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753100">
      <w:pPr>
        <w:rPr>
          <w:lang w:val="en-AU"/>
        </w:rPr>
      </w:pPr>
      <w:bookmarkStart w:id="0" w:name="_GoBack"/>
      <w:bookmarkEnd w:id="0"/>
      <w:r>
        <w:rPr>
          <w:lang w:val="en-AU"/>
        </w:rPr>
        <w:t xml:space="preserve">Submission to Productivity Commission </w:t>
      </w:r>
    </w:p>
    <w:p w:rsidR="00753100" w:rsidRDefault="00753100">
      <w:pPr>
        <w:rPr>
          <w:lang w:val="en-AU"/>
        </w:rPr>
      </w:pPr>
    </w:p>
    <w:p w:rsidR="00753100" w:rsidRDefault="00753100">
      <w:pPr>
        <w:rPr>
          <w:lang w:val="en-AU"/>
        </w:rPr>
      </w:pPr>
      <w:r>
        <w:rPr>
          <w:lang w:val="en-AU"/>
        </w:rPr>
        <w:t>I am a teacher and</w:t>
      </w:r>
      <w:r w:rsidR="00040DA7">
        <w:rPr>
          <w:lang w:val="en-AU"/>
        </w:rPr>
        <w:t xml:space="preserve"> am</w:t>
      </w:r>
      <w:r>
        <w:rPr>
          <w:lang w:val="en-AU"/>
        </w:rPr>
        <w:t xml:space="preserve"> also</w:t>
      </w:r>
      <w:r w:rsidR="00040DA7">
        <w:rPr>
          <w:lang w:val="en-AU"/>
        </w:rPr>
        <w:t xml:space="preserve"> a</w:t>
      </w:r>
      <w:r>
        <w:rPr>
          <w:lang w:val="en-AU"/>
        </w:rPr>
        <w:t xml:space="preserve"> trained Drug Withdrawal Specialist.</w:t>
      </w:r>
    </w:p>
    <w:p w:rsidR="00753100" w:rsidRDefault="00753100">
      <w:pPr>
        <w:rPr>
          <w:lang w:val="en-AU"/>
        </w:rPr>
      </w:pPr>
      <w:r>
        <w:rPr>
          <w:lang w:val="en-AU"/>
        </w:rPr>
        <w:t xml:space="preserve">I note the proposal before the Commission to </w:t>
      </w:r>
      <w:r w:rsidR="00A84043">
        <w:rPr>
          <w:lang w:val="en-AU"/>
        </w:rPr>
        <w:t xml:space="preserve">get medicos to check </w:t>
      </w:r>
      <w:r>
        <w:rPr>
          <w:lang w:val="en-AU"/>
        </w:rPr>
        <w:t xml:space="preserve">Australia’s very young ( &lt;3 ) for </w:t>
      </w:r>
      <w:r w:rsidR="00A84043">
        <w:rPr>
          <w:lang w:val="en-AU"/>
        </w:rPr>
        <w:t xml:space="preserve">social and emotional wellbeing which I take as trying to predict </w:t>
      </w:r>
      <w:r>
        <w:rPr>
          <w:lang w:val="en-AU"/>
        </w:rPr>
        <w:t>pot</w:t>
      </w:r>
      <w:r w:rsidR="00040DA7">
        <w:rPr>
          <w:lang w:val="en-AU"/>
        </w:rPr>
        <w:t>ent</w:t>
      </w:r>
      <w:r w:rsidR="00585577">
        <w:rPr>
          <w:lang w:val="en-AU"/>
        </w:rPr>
        <w:t>i</w:t>
      </w:r>
      <w:r>
        <w:rPr>
          <w:lang w:val="en-AU"/>
        </w:rPr>
        <w:t>al mental health problems</w:t>
      </w:r>
      <w:r w:rsidR="00A84043">
        <w:rPr>
          <w:lang w:val="en-AU"/>
        </w:rPr>
        <w:t xml:space="preserve"> (commonly called screening) </w:t>
      </w:r>
      <w:r>
        <w:rPr>
          <w:lang w:val="en-AU"/>
        </w:rPr>
        <w:t>.</w:t>
      </w:r>
    </w:p>
    <w:p w:rsidR="00753100" w:rsidRDefault="00753100">
      <w:pPr>
        <w:rPr>
          <w:lang w:val="en-AU"/>
        </w:rPr>
      </w:pPr>
    </w:p>
    <w:p w:rsidR="00753100" w:rsidRDefault="00753100">
      <w:pPr>
        <w:rPr>
          <w:lang w:val="en-AU"/>
        </w:rPr>
      </w:pPr>
      <w:r>
        <w:rPr>
          <w:lang w:val="en-AU"/>
        </w:rPr>
        <w:t xml:space="preserve">I </w:t>
      </w:r>
      <w:r w:rsidR="00585577">
        <w:rPr>
          <w:lang w:val="en-AU"/>
        </w:rPr>
        <w:t xml:space="preserve">strongly </w:t>
      </w:r>
      <w:r>
        <w:rPr>
          <w:lang w:val="en-AU"/>
        </w:rPr>
        <w:t>object to this use of my tax money and that of the common wealth.</w:t>
      </w:r>
    </w:p>
    <w:p w:rsidR="00753100" w:rsidRDefault="00753100">
      <w:pPr>
        <w:rPr>
          <w:lang w:val="en-AU"/>
        </w:rPr>
      </w:pPr>
    </w:p>
    <w:p w:rsidR="00753100" w:rsidRDefault="00A84043">
      <w:pPr>
        <w:rPr>
          <w:lang w:val="en-AU"/>
        </w:rPr>
      </w:pPr>
      <w:r>
        <w:rPr>
          <w:lang w:val="en-AU"/>
        </w:rPr>
        <w:t xml:space="preserve">It </w:t>
      </w:r>
      <w:r w:rsidR="00753100">
        <w:rPr>
          <w:lang w:val="en-AU"/>
        </w:rPr>
        <w:t xml:space="preserve"> will not boost the productivity of the country since there is no reliable way to </w:t>
      </w:r>
      <w:r>
        <w:rPr>
          <w:lang w:val="en-AU"/>
        </w:rPr>
        <w:t>assess</w:t>
      </w:r>
      <w:r w:rsidR="00753100">
        <w:rPr>
          <w:lang w:val="en-AU"/>
        </w:rPr>
        <w:t xml:space="preserve"> and predict behaviours. This will lead to many healthy, active children being incorrectly labelled</w:t>
      </w:r>
      <w:r w:rsidR="00915221">
        <w:rPr>
          <w:lang w:val="en-AU"/>
        </w:rPr>
        <w:t xml:space="preserve"> with some disorder that has no scientific test</w:t>
      </w:r>
      <w:r w:rsidR="00753100">
        <w:rPr>
          <w:lang w:val="en-AU"/>
        </w:rPr>
        <w:t xml:space="preserve">. Many of these </w:t>
      </w:r>
      <w:r w:rsidR="00915221">
        <w:rPr>
          <w:lang w:val="en-AU"/>
        </w:rPr>
        <w:t xml:space="preserve">children </w:t>
      </w:r>
      <w:r w:rsidR="00753100">
        <w:rPr>
          <w:lang w:val="en-AU"/>
        </w:rPr>
        <w:t>will then live up to the label.</w:t>
      </w:r>
    </w:p>
    <w:p w:rsidR="00753100" w:rsidRDefault="00753100">
      <w:pPr>
        <w:rPr>
          <w:lang w:val="en-AU"/>
        </w:rPr>
      </w:pPr>
    </w:p>
    <w:p w:rsidR="00753100" w:rsidRDefault="00753100">
      <w:pPr>
        <w:rPr>
          <w:lang w:val="en-AU"/>
        </w:rPr>
      </w:pPr>
      <w:r>
        <w:rPr>
          <w:lang w:val="en-AU"/>
        </w:rPr>
        <w:t xml:space="preserve">The current regime of handling </w:t>
      </w:r>
      <w:r w:rsidR="00256E0A">
        <w:rPr>
          <w:lang w:val="en-AU"/>
        </w:rPr>
        <w:t xml:space="preserve">this sort of non-normal behaviour </w:t>
      </w:r>
      <w:r>
        <w:rPr>
          <w:lang w:val="en-AU"/>
        </w:rPr>
        <w:t>with drugs that is prevalent in Australian society</w:t>
      </w:r>
      <w:r w:rsidR="00256E0A">
        <w:rPr>
          <w:lang w:val="en-AU"/>
        </w:rPr>
        <w:t>,</w:t>
      </w:r>
      <w:r>
        <w:rPr>
          <w:lang w:val="en-AU"/>
        </w:rPr>
        <w:t xml:space="preserve"> </w:t>
      </w:r>
      <w:r w:rsidR="00040DA7">
        <w:rPr>
          <w:lang w:val="en-AU"/>
        </w:rPr>
        <w:t>has many unwanted (and often dangerous) side effects.</w:t>
      </w:r>
      <w:r w:rsidR="00256E0A">
        <w:rPr>
          <w:lang w:val="en-AU"/>
        </w:rPr>
        <w:t xml:space="preserve"> Given there is no successful way to accurately assess long term emotional states lets not expect medicos to do the impossible.</w:t>
      </w:r>
    </w:p>
    <w:p w:rsidR="00040DA7" w:rsidRDefault="00040DA7">
      <w:pPr>
        <w:rPr>
          <w:lang w:val="en-AU"/>
        </w:rPr>
      </w:pPr>
    </w:p>
    <w:p w:rsidR="00040DA7" w:rsidRDefault="00040DA7">
      <w:pPr>
        <w:rPr>
          <w:lang w:val="en-AU"/>
        </w:rPr>
      </w:pPr>
      <w:r>
        <w:rPr>
          <w:lang w:val="en-AU"/>
        </w:rPr>
        <w:t xml:space="preserve">I submit that </w:t>
      </w:r>
      <w:r w:rsidR="00585577">
        <w:rPr>
          <w:lang w:val="en-AU"/>
        </w:rPr>
        <w:t xml:space="preserve">the </w:t>
      </w:r>
      <w:r>
        <w:rPr>
          <w:lang w:val="en-AU"/>
        </w:rPr>
        <w:t>common wealth is better expended on ensuing that all young people have productive career paths available to them. Being unemployed is very soul destroying.</w:t>
      </w:r>
    </w:p>
    <w:p w:rsidR="00040DA7" w:rsidRDefault="00040DA7">
      <w:pPr>
        <w:rPr>
          <w:lang w:val="en-AU"/>
        </w:rPr>
      </w:pPr>
    </w:p>
    <w:p w:rsidR="00040DA7" w:rsidRDefault="00040DA7">
      <w:pPr>
        <w:rPr>
          <w:lang w:val="en-AU"/>
        </w:rPr>
      </w:pPr>
      <w:r>
        <w:rPr>
          <w:lang w:val="en-AU"/>
        </w:rPr>
        <w:t xml:space="preserve">For those young people needing mentoring I feel we overlook the incisive role that churches could play in supporting our young people as </w:t>
      </w:r>
      <w:r w:rsidR="00585577">
        <w:rPr>
          <w:lang w:val="en-AU"/>
        </w:rPr>
        <w:t xml:space="preserve">a </w:t>
      </w:r>
      <w:r>
        <w:rPr>
          <w:lang w:val="en-AU"/>
        </w:rPr>
        <w:t xml:space="preserve">contact </w:t>
      </w:r>
      <w:r w:rsidR="00585577">
        <w:rPr>
          <w:lang w:val="en-AU"/>
        </w:rPr>
        <w:t xml:space="preserve">point </w:t>
      </w:r>
      <w:r>
        <w:rPr>
          <w:lang w:val="en-AU"/>
        </w:rPr>
        <w:t>in crisis situations</w:t>
      </w:r>
    </w:p>
    <w:p w:rsidR="00040DA7" w:rsidRDefault="00040DA7">
      <w:pPr>
        <w:rPr>
          <w:lang w:val="en-AU"/>
        </w:rPr>
      </w:pPr>
    </w:p>
    <w:p w:rsidR="00040DA7" w:rsidRPr="00753100" w:rsidRDefault="00040DA7">
      <w:pPr>
        <w:rPr>
          <w:lang w:val="en-AU"/>
        </w:rPr>
      </w:pPr>
    </w:p>
    <w:sectPr w:rsidR="00040DA7" w:rsidRPr="00753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00"/>
    <w:rsid w:val="00040DA7"/>
    <w:rsid w:val="00256E0A"/>
    <w:rsid w:val="00585577"/>
    <w:rsid w:val="00606868"/>
    <w:rsid w:val="00645252"/>
    <w:rsid w:val="006D3D74"/>
    <w:rsid w:val="00753100"/>
    <w:rsid w:val="0083569A"/>
    <w:rsid w:val="00915221"/>
    <w:rsid w:val="00A84043"/>
    <w:rsid w:val="00A9204E"/>
    <w:rsid w:val="00B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D5675-6306-4940-9372-CEBC59E5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%20DE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4bcce7-ac1a-4c9d-aa3e-7e77695652db">
      <Value>139</Value>
      <Value>138</Value>
    </TaxCatchAll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_dlc_DocId xmlns="3f4bcce7-ac1a-4c9d-aa3e-7e77695652db">PCDOC-1378080517-1345</_dlc_DocId>
    <_dlc_DocIdUrl xmlns="3f4bcce7-ac1a-4c9d-aa3e-7e77695652db">
      <Url>http://inet.pc.gov.au/pmo/inq/mentalhealth/_layouts/15/DocIdRedir.aspx?ID=PCDOC-1378080517-1345</Url>
      <Description>PCDOC-1378080517-1345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5A055D94-ABDD-4D68-8665-12A9A2FC6F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F8FF1B-C822-4684-A545-FF72E491B4A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f4bcce7-ac1a-4c9d-aa3e-7e77695652d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35114A-7E8C-4927-B6DC-CBB433D0B5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CB5F52-45D0-4D94-B879-30CDB45ED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429DD51-EAE9-47AF-B82B-85E9277B29E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47</TotalTime>
  <Pages>1</Pages>
  <Words>226</Words>
  <Characters>1131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1060 - Harry Crawford - Mental Health - Public inquiry</vt:lpstr>
    </vt:vector>
  </TitlesOfParts>
  <Company>Harry Crawford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1060 - Harry Crawford - Mental Health - Public inquiry</dc:title>
  <dc:subject/>
  <dc:creator>Harry Crawford</dc:creator>
  <cp:keywords/>
  <dc:description/>
  <cp:lastModifiedBy>Productivity Commission</cp:lastModifiedBy>
  <cp:revision>4</cp:revision>
  <dcterms:created xsi:type="dcterms:W3CDTF">2020-01-12T04:30:00Z</dcterms:created>
  <dcterms:modified xsi:type="dcterms:W3CDTF">2020-02-13T01:19:00Z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0x0101007916246811615643A710C6FEAFF56A871105009025211412240E4C9823C37D4A9F3E35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c401844703f64372bb0e85d87d761fe6">
    <vt:lpwstr>Reference Only|923c7a19-3b10-4b1a-aa53-490b73d512fc</vt:lpwstr>
  </property>
  <property fmtid="{D5CDD505-2E9C-101B-9397-08002B2CF9AE}" pid="9" name="_dlc_DocIdItemGuid">
    <vt:lpwstr>f75568a7-2706-4c8c-a77b-a37b4baa305f</vt:lpwstr>
  </property>
  <property fmtid="{D5CDD505-2E9C-101B-9397-08002B2CF9AE}" pid="10" name="Record Tag">
    <vt:lpwstr>139;#Submissions|c6e0dbf8-5444-433c-844d-d567dd519a05</vt:lpwstr>
  </property>
  <property fmtid="{D5CDD505-2E9C-101B-9397-08002B2CF9AE}" pid="11" name="TaxKeyword">
    <vt:lpwstr/>
  </property>
  <property fmtid="{D5CDD505-2E9C-101B-9397-08002B2CF9AE}" pid="12" name="Retain">
    <vt:lpwstr>138;#Reference Only|923c7a19-3b10-4b1a-aa53-490b73d512fc</vt:lpwstr>
  </property>
</Properties>
</file>