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FB406" w14:textId="599967E7" w:rsidR="00464EF2" w:rsidRPr="003050F6" w:rsidRDefault="009E22E6" w:rsidP="000824AA">
      <w:pPr>
        <w:spacing w:before="50"/>
        <w:rPr>
          <w:sz w:val="36"/>
          <w:szCs w:val="36"/>
          <w:lang w:val="en-AU"/>
        </w:rPr>
      </w:pPr>
      <w:r w:rsidRPr="003050F6">
        <w:rPr>
          <w:noProof/>
          <w:lang w:val="en-AU" w:eastAsia="en-AU"/>
        </w:rPr>
        <mc:AlternateContent>
          <mc:Choice Requires="wpg">
            <w:drawing>
              <wp:anchor distT="0" distB="0" distL="114300" distR="114300" simplePos="0" relativeHeight="251657216" behindDoc="1" locked="0" layoutInCell="1" allowOverlap="1" wp14:anchorId="15EFB453" wp14:editId="15EFB454">
                <wp:simplePos x="0" y="0"/>
                <wp:positionH relativeFrom="page">
                  <wp:posOffset>0</wp:posOffset>
                </wp:positionH>
                <wp:positionV relativeFrom="page">
                  <wp:posOffset>439420</wp:posOffset>
                </wp:positionV>
                <wp:extent cx="6840220" cy="1072515"/>
                <wp:effectExtent l="0" t="1270" r="8255" b="2540"/>
                <wp:wrapNone/>
                <wp:docPr id="6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072515"/>
                          <a:chOff x="0" y="692"/>
                          <a:chExt cx="10772" cy="1689"/>
                        </a:xfrm>
                      </wpg:grpSpPr>
                      <wps:wsp>
                        <wps:cNvPr id="65" name="Freeform 5"/>
                        <wps:cNvSpPr>
                          <a:spLocks/>
                        </wps:cNvSpPr>
                        <wps:spPr bwMode="auto">
                          <a:xfrm>
                            <a:off x="0" y="692"/>
                            <a:ext cx="10772" cy="1689"/>
                          </a:xfrm>
                          <a:custGeom>
                            <a:avLst/>
                            <a:gdLst>
                              <a:gd name="T0" fmla="*/ 0 w 10772"/>
                              <a:gd name="T1" fmla="+- 0 692 692"/>
                              <a:gd name="T2" fmla="*/ 692 h 1689"/>
                              <a:gd name="T3" fmla="*/ 0 w 10772"/>
                              <a:gd name="T4" fmla="+- 0 2381 692"/>
                              <a:gd name="T5" fmla="*/ 2381 h 1689"/>
                              <a:gd name="T6" fmla="*/ 9416 w 10772"/>
                              <a:gd name="T7" fmla="+- 0 2381 692"/>
                              <a:gd name="T8" fmla="*/ 2381 h 1689"/>
                              <a:gd name="T9" fmla="*/ 10772 w 10772"/>
                              <a:gd name="T10" fmla="+- 0 692 692"/>
                              <a:gd name="T11" fmla="*/ 692 h 1689"/>
                              <a:gd name="T12" fmla="*/ 0 w 10772"/>
                              <a:gd name="T13" fmla="+- 0 692 692"/>
                              <a:gd name="T14" fmla="*/ 692 h 1689"/>
                            </a:gdLst>
                            <a:ahLst/>
                            <a:cxnLst>
                              <a:cxn ang="0">
                                <a:pos x="T0" y="T2"/>
                              </a:cxn>
                              <a:cxn ang="0">
                                <a:pos x="T3" y="T5"/>
                              </a:cxn>
                              <a:cxn ang="0">
                                <a:pos x="T6" y="T8"/>
                              </a:cxn>
                              <a:cxn ang="0">
                                <a:pos x="T9" y="T11"/>
                              </a:cxn>
                              <a:cxn ang="0">
                                <a:pos x="T12" y="T14"/>
                              </a:cxn>
                            </a:cxnLst>
                            <a:rect l="0" t="0" r="r" b="b"/>
                            <a:pathLst>
                              <a:path w="10772" h="1689">
                                <a:moveTo>
                                  <a:pt x="0" y="0"/>
                                </a:moveTo>
                                <a:lnTo>
                                  <a:pt x="0" y="1689"/>
                                </a:lnTo>
                                <a:lnTo>
                                  <a:pt x="9416" y="1689"/>
                                </a:lnTo>
                                <a:lnTo>
                                  <a:pt x="10772" y="0"/>
                                </a:lnTo>
                                <a:lnTo>
                                  <a:pt x="0" y="0"/>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34.6pt;width:538.6pt;height:84.45pt;z-index:-251659264;mso-position-horizontal-relative:page;mso-position-vertical-relative:page" coordorigin=",692" coordsize="10772,1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">
                <v:shape id="Freeform 5" o:spid="_x0000_s1027" style="position:absolute;top:692;width:10772;height:1689;visibility:visible;mso-wrap-style:square;v-text-anchor:top" coordsize="10772,1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qdncQA&#10;AADbAAAADwAAAGRycy9kb3ducmV2LnhtbESPQWvCQBSE70L/w/KE3sxGQRuiqwSLUOihqAHx9sg+&#10;s9Hs25Ddavz33UKhx2FmvmFWm8G24k69bxwrmCYpCOLK6YZrBeVxN8lA+ICssXVMCp7kYbN+Ga0w&#10;1+7Be7ofQi0ihH2OCkwIXS6lrwxZ9InriKN3cb3FEGVfS93jI8JtK2dpupAWG44LBjvaGqpuh2+r&#10;gIrPt9PXOSvK9306v5ptU5bZU6nX8VAsQQQawn/4r/2hFSzm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anZ3EAAAA2wAAAA8AAAAAAAAAAAAAAAAAmAIAAGRycy9k&#10;b3ducmV2LnhtbFBLBQYAAAAABAAEAPUAAACJAwAAAAA=&#10;" path="m,l,1689r9416,l10772,,,xe" fillcolor="#ec3237" stroked="f">
                  <v:path arrowok="t" o:connecttype="custom" o:connectlocs="0,692;0,2381;9416,2381;10772,692;0,692" o:connectangles="0,0,0,0,0"/>
                </v:shape>
                <w10:wrap anchorx="page" anchory="page"/>
              </v:group>
            </w:pict>
          </mc:Fallback>
        </mc:AlternateContent>
      </w:r>
      <w:r w:rsidR="00DE7656" w:rsidRPr="003050F6">
        <w:rPr>
          <w:i/>
          <w:color w:val="FDFDFD"/>
          <w:sz w:val="36"/>
          <w:szCs w:val="36"/>
          <w:lang w:val="en-AU"/>
        </w:rPr>
        <w:t xml:space="preserve">Productivity Commission Research Paper – Tourism </w:t>
      </w:r>
    </w:p>
    <w:p w14:paraId="15EFB408" w14:textId="3B239FA6" w:rsidR="00464EF2" w:rsidRPr="003050F6" w:rsidRDefault="001554FD" w:rsidP="001554FD">
      <w:pPr>
        <w:autoSpaceDE w:val="0"/>
        <w:autoSpaceDN w:val="0"/>
        <w:adjustRightInd w:val="0"/>
        <w:rPr>
          <w:i/>
          <w:color w:val="FDFDFD"/>
          <w:sz w:val="36"/>
          <w:szCs w:val="36"/>
          <w:lang w:val="en-AU"/>
        </w:rPr>
      </w:pPr>
      <w:r w:rsidRPr="003050F6">
        <w:rPr>
          <w:i/>
          <w:color w:val="FDFDFD"/>
          <w:sz w:val="36"/>
          <w:szCs w:val="36"/>
          <w:lang w:val="en-AU"/>
        </w:rPr>
        <w:t>AUSTRALIA'S INTERNATIONAL TOURISM INDUSTRY: TRENDS, DRIVERS AND BARRIERS TO GROWTH</w:t>
      </w:r>
    </w:p>
    <w:p w14:paraId="15EFB409" w14:textId="77777777" w:rsidR="00464EF2" w:rsidRPr="003050F6" w:rsidRDefault="00464EF2">
      <w:pPr>
        <w:spacing w:line="200" w:lineRule="exact"/>
        <w:rPr>
          <w:lang w:val="en-AU"/>
        </w:rPr>
      </w:pPr>
    </w:p>
    <w:p w14:paraId="15EFB40B" w14:textId="0267B949" w:rsidR="00464EF2" w:rsidRPr="003050F6" w:rsidRDefault="009615E5">
      <w:pPr>
        <w:spacing w:before="15" w:line="280" w:lineRule="exact"/>
        <w:rPr>
          <w:sz w:val="28"/>
          <w:szCs w:val="28"/>
          <w:lang w:val="en-AU"/>
        </w:rPr>
      </w:pPr>
      <w:r w:rsidRPr="003050F6">
        <w:rPr>
          <w:sz w:val="28"/>
          <w:szCs w:val="28"/>
          <w:lang w:val="en-AU"/>
        </w:rPr>
        <w:t>South Australian Tourism Commission Official Submission</w:t>
      </w:r>
      <w:r w:rsidRPr="003050F6">
        <w:rPr>
          <w:sz w:val="28"/>
          <w:szCs w:val="28"/>
          <w:lang w:val="en-AU"/>
        </w:rPr>
        <w:br/>
      </w:r>
    </w:p>
    <w:p w14:paraId="1907FE7E" w14:textId="3ED4BD1C" w:rsidR="002B2A6A" w:rsidRPr="003050F6" w:rsidRDefault="002B2A6A" w:rsidP="00ED317E">
      <w:pPr>
        <w:spacing w:line="271" w:lineRule="auto"/>
        <w:ind w:right="937"/>
        <w:rPr>
          <w:b/>
          <w:sz w:val="48"/>
          <w:lang w:val="en-AU"/>
        </w:rPr>
      </w:pPr>
      <w:r w:rsidRPr="003050F6">
        <w:rPr>
          <w:b/>
          <w:sz w:val="48"/>
          <w:lang w:val="en-AU"/>
        </w:rPr>
        <w:t>The role of government</w:t>
      </w:r>
    </w:p>
    <w:p w14:paraId="55EFB9A2" w14:textId="4AA421CA" w:rsidR="001554FD" w:rsidRPr="003050F6" w:rsidRDefault="001554FD" w:rsidP="00ED317E">
      <w:pPr>
        <w:spacing w:line="271" w:lineRule="auto"/>
        <w:ind w:right="538"/>
        <w:rPr>
          <w:color w:val="363435"/>
          <w:w w:val="111"/>
          <w:lang w:val="en-AU"/>
        </w:rPr>
      </w:pPr>
      <w:r w:rsidRPr="003050F6">
        <w:rPr>
          <w:color w:val="363435"/>
          <w:spacing w:val="-14"/>
          <w:w w:val="91"/>
          <w:lang w:val="en-AU"/>
        </w:rPr>
        <w:t>T</w:t>
      </w:r>
      <w:r w:rsidRPr="003050F6">
        <w:rPr>
          <w:color w:val="363435"/>
          <w:w w:val="111"/>
          <w:lang w:val="en-AU"/>
        </w:rPr>
        <w:t>ou</w:t>
      </w:r>
      <w:r w:rsidRPr="003050F6">
        <w:rPr>
          <w:color w:val="363435"/>
          <w:spacing w:val="1"/>
          <w:lang w:val="en-AU"/>
        </w:rPr>
        <w:t>r</w:t>
      </w:r>
      <w:r w:rsidRPr="003050F6">
        <w:rPr>
          <w:color w:val="363435"/>
          <w:spacing w:val="-1"/>
          <w:w w:val="80"/>
          <w:lang w:val="en-AU"/>
        </w:rPr>
        <w:t>i</w:t>
      </w:r>
      <w:r w:rsidRPr="003050F6">
        <w:rPr>
          <w:color w:val="363435"/>
          <w:spacing w:val="-1"/>
          <w:w w:val="128"/>
          <w:lang w:val="en-AU"/>
        </w:rPr>
        <w:t>s</w:t>
      </w:r>
      <w:r w:rsidRPr="003050F6">
        <w:rPr>
          <w:color w:val="363435"/>
          <w:w w:val="114"/>
          <w:lang w:val="en-AU"/>
        </w:rPr>
        <w:t>m</w:t>
      </w:r>
      <w:r w:rsidRPr="003050F6">
        <w:rPr>
          <w:color w:val="363435"/>
          <w:spacing w:val="6"/>
          <w:lang w:val="en-AU"/>
        </w:rPr>
        <w:t xml:space="preserve"> </w:t>
      </w:r>
      <w:r w:rsidRPr="003050F6">
        <w:rPr>
          <w:color w:val="363435"/>
          <w:spacing w:val="-1"/>
          <w:w w:val="80"/>
          <w:lang w:val="en-AU"/>
        </w:rPr>
        <w:t>i</w:t>
      </w:r>
      <w:r w:rsidRPr="003050F6">
        <w:rPr>
          <w:color w:val="363435"/>
          <w:w w:val="128"/>
          <w:lang w:val="en-AU"/>
        </w:rPr>
        <w:t>s</w:t>
      </w:r>
      <w:r w:rsidRPr="003050F6">
        <w:rPr>
          <w:color w:val="363435"/>
          <w:spacing w:val="6"/>
          <w:lang w:val="en-AU"/>
        </w:rPr>
        <w:t xml:space="preserve"> </w:t>
      </w:r>
      <w:r w:rsidRPr="003050F6">
        <w:rPr>
          <w:color w:val="363435"/>
          <w:lang w:val="en-AU"/>
        </w:rPr>
        <w:t>a</w:t>
      </w:r>
      <w:r w:rsidRPr="003050F6">
        <w:rPr>
          <w:color w:val="363435"/>
          <w:spacing w:val="17"/>
          <w:lang w:val="en-AU"/>
        </w:rPr>
        <w:t xml:space="preserve"> </w:t>
      </w:r>
      <w:r w:rsidRPr="003050F6">
        <w:rPr>
          <w:color w:val="363435"/>
          <w:spacing w:val="-5"/>
          <w:lang w:val="en-AU"/>
        </w:rPr>
        <w:t>k</w:t>
      </w:r>
      <w:r w:rsidRPr="003050F6">
        <w:rPr>
          <w:color w:val="363435"/>
          <w:spacing w:val="-2"/>
          <w:lang w:val="en-AU"/>
        </w:rPr>
        <w:t>e</w:t>
      </w:r>
      <w:r w:rsidRPr="003050F6">
        <w:rPr>
          <w:color w:val="363435"/>
          <w:lang w:val="en-AU"/>
        </w:rPr>
        <w:t>y</w:t>
      </w:r>
      <w:r w:rsidRPr="003050F6">
        <w:rPr>
          <w:color w:val="363435"/>
          <w:spacing w:val="28"/>
          <w:lang w:val="en-AU"/>
        </w:rPr>
        <w:t xml:space="preserve"> </w:t>
      </w:r>
      <w:r w:rsidRPr="003050F6">
        <w:rPr>
          <w:color w:val="363435"/>
          <w:spacing w:val="1"/>
          <w:w w:val="111"/>
          <w:lang w:val="en-AU"/>
        </w:rPr>
        <w:t>d</w:t>
      </w:r>
      <w:r w:rsidRPr="003050F6">
        <w:rPr>
          <w:color w:val="363435"/>
          <w:spacing w:val="1"/>
          <w:lang w:val="en-AU"/>
        </w:rPr>
        <w:t>r</w:t>
      </w:r>
      <w:r w:rsidRPr="003050F6">
        <w:rPr>
          <w:color w:val="363435"/>
          <w:spacing w:val="1"/>
          <w:w w:val="80"/>
          <w:lang w:val="en-AU"/>
        </w:rPr>
        <w:t>i</w:t>
      </w:r>
      <w:r w:rsidRPr="003050F6">
        <w:rPr>
          <w:color w:val="363435"/>
          <w:spacing w:val="-2"/>
          <w:lang w:val="en-AU"/>
        </w:rPr>
        <w:t>v</w:t>
      </w:r>
      <w:r w:rsidRPr="003050F6">
        <w:rPr>
          <w:color w:val="363435"/>
          <w:w w:val="125"/>
          <w:lang w:val="en-AU"/>
        </w:rPr>
        <w:t>e</w:t>
      </w:r>
      <w:r w:rsidRPr="003050F6">
        <w:rPr>
          <w:color w:val="363435"/>
          <w:lang w:val="en-AU"/>
        </w:rPr>
        <w:t>r</w:t>
      </w:r>
      <w:r w:rsidRPr="003050F6">
        <w:rPr>
          <w:color w:val="363435"/>
          <w:spacing w:val="6"/>
          <w:lang w:val="en-AU"/>
        </w:rPr>
        <w:t xml:space="preserve"> </w:t>
      </w:r>
      <w:r w:rsidRPr="003050F6">
        <w:rPr>
          <w:color w:val="363435"/>
          <w:spacing w:val="-2"/>
          <w:lang w:val="en-AU"/>
        </w:rPr>
        <w:t>o</w:t>
      </w:r>
      <w:r w:rsidRPr="003050F6">
        <w:rPr>
          <w:color w:val="363435"/>
          <w:lang w:val="en-AU"/>
        </w:rPr>
        <w:t>f</w:t>
      </w:r>
      <w:r w:rsidRPr="003050F6">
        <w:rPr>
          <w:color w:val="363435"/>
          <w:spacing w:val="17"/>
          <w:lang w:val="en-AU"/>
        </w:rPr>
        <w:t xml:space="preserve"> </w:t>
      </w:r>
      <w:r w:rsidRPr="003050F6">
        <w:rPr>
          <w:color w:val="363435"/>
          <w:lang w:val="en-AU"/>
        </w:rPr>
        <w:t xml:space="preserve">the </w:t>
      </w:r>
      <w:r w:rsidRPr="003050F6">
        <w:rPr>
          <w:color w:val="363435"/>
          <w:spacing w:val="3"/>
          <w:lang w:val="en-AU"/>
        </w:rPr>
        <w:t>S</w:t>
      </w:r>
      <w:r w:rsidRPr="003050F6">
        <w:rPr>
          <w:color w:val="363435"/>
          <w:lang w:val="en-AU"/>
        </w:rPr>
        <w:t xml:space="preserve">outh </w:t>
      </w:r>
      <w:r w:rsidRPr="003050F6">
        <w:rPr>
          <w:color w:val="363435"/>
          <w:w w:val="92"/>
          <w:lang w:val="en-AU"/>
        </w:rPr>
        <w:t>A</w:t>
      </w:r>
      <w:r w:rsidRPr="003050F6">
        <w:rPr>
          <w:color w:val="363435"/>
          <w:w w:val="111"/>
          <w:lang w:val="en-AU"/>
        </w:rPr>
        <w:t>u</w:t>
      </w:r>
      <w:r w:rsidRPr="003050F6">
        <w:rPr>
          <w:color w:val="363435"/>
          <w:w w:val="128"/>
          <w:lang w:val="en-AU"/>
        </w:rPr>
        <w:t>s</w:t>
      </w:r>
      <w:r w:rsidRPr="003050F6">
        <w:rPr>
          <w:color w:val="363435"/>
          <w:w w:val="120"/>
          <w:lang w:val="en-AU"/>
        </w:rPr>
        <w:t>t</w:t>
      </w:r>
      <w:r w:rsidRPr="003050F6">
        <w:rPr>
          <w:color w:val="363435"/>
          <w:lang w:val="en-AU"/>
        </w:rPr>
        <w:t>r</w:t>
      </w:r>
      <w:r w:rsidRPr="003050F6">
        <w:rPr>
          <w:color w:val="363435"/>
          <w:spacing w:val="-1"/>
          <w:w w:val="112"/>
          <w:lang w:val="en-AU"/>
        </w:rPr>
        <w:t>a</w:t>
      </w:r>
      <w:r w:rsidRPr="003050F6">
        <w:rPr>
          <w:color w:val="363435"/>
          <w:spacing w:val="-1"/>
          <w:w w:val="80"/>
          <w:lang w:val="en-AU"/>
        </w:rPr>
        <w:t>l</w:t>
      </w:r>
      <w:r w:rsidRPr="003050F6">
        <w:rPr>
          <w:color w:val="363435"/>
          <w:w w:val="80"/>
          <w:lang w:val="en-AU"/>
        </w:rPr>
        <w:t>i</w:t>
      </w:r>
      <w:r w:rsidRPr="003050F6">
        <w:rPr>
          <w:color w:val="363435"/>
          <w:w w:val="112"/>
          <w:lang w:val="en-AU"/>
        </w:rPr>
        <w:t>a</w:t>
      </w:r>
      <w:r w:rsidRPr="003050F6">
        <w:rPr>
          <w:color w:val="363435"/>
          <w:w w:val="111"/>
          <w:lang w:val="en-AU"/>
        </w:rPr>
        <w:t>n</w:t>
      </w:r>
      <w:r w:rsidRPr="003050F6">
        <w:rPr>
          <w:color w:val="363435"/>
          <w:spacing w:val="6"/>
          <w:lang w:val="en-AU"/>
        </w:rPr>
        <w:t xml:space="preserve"> </w:t>
      </w:r>
      <w:r w:rsidRPr="003050F6">
        <w:rPr>
          <w:color w:val="363435"/>
          <w:spacing w:val="1"/>
          <w:w w:val="111"/>
          <w:lang w:val="en-AU"/>
        </w:rPr>
        <w:t>ec</w:t>
      </w:r>
      <w:r w:rsidRPr="003050F6">
        <w:rPr>
          <w:color w:val="363435"/>
          <w:w w:val="111"/>
          <w:lang w:val="en-AU"/>
        </w:rPr>
        <w:t>ono</w:t>
      </w:r>
      <w:r w:rsidRPr="003050F6">
        <w:rPr>
          <w:color w:val="363435"/>
          <w:spacing w:val="-2"/>
          <w:w w:val="111"/>
          <w:lang w:val="en-AU"/>
        </w:rPr>
        <w:t>m</w:t>
      </w:r>
      <w:r w:rsidRPr="003050F6">
        <w:rPr>
          <w:color w:val="363435"/>
          <w:w w:val="111"/>
          <w:lang w:val="en-AU"/>
        </w:rPr>
        <w:t>y</w:t>
      </w:r>
      <w:r w:rsidRPr="003050F6">
        <w:rPr>
          <w:color w:val="363435"/>
          <w:spacing w:val="7"/>
          <w:w w:val="111"/>
          <w:lang w:val="en-AU"/>
        </w:rPr>
        <w:t xml:space="preserve"> </w:t>
      </w:r>
      <w:r w:rsidRPr="003050F6">
        <w:rPr>
          <w:color w:val="363435"/>
          <w:lang w:val="en-AU"/>
        </w:rPr>
        <w:t>and</w:t>
      </w:r>
      <w:r w:rsidRPr="003050F6">
        <w:rPr>
          <w:color w:val="363435"/>
          <w:spacing w:val="39"/>
          <w:lang w:val="en-AU"/>
        </w:rPr>
        <w:t xml:space="preserve"> </w:t>
      </w:r>
      <w:r w:rsidRPr="003050F6">
        <w:rPr>
          <w:color w:val="363435"/>
          <w:spacing w:val="-1"/>
          <w:w w:val="80"/>
          <w:lang w:val="en-AU"/>
        </w:rPr>
        <w:t>i</w:t>
      </w:r>
      <w:r w:rsidRPr="003050F6">
        <w:rPr>
          <w:color w:val="363435"/>
          <w:w w:val="128"/>
          <w:lang w:val="en-AU"/>
        </w:rPr>
        <w:t>s</w:t>
      </w:r>
      <w:r w:rsidRPr="003050F6">
        <w:rPr>
          <w:color w:val="363435"/>
          <w:spacing w:val="6"/>
          <w:lang w:val="en-AU"/>
        </w:rPr>
        <w:t xml:space="preserve"> </w:t>
      </w:r>
      <w:r w:rsidRPr="003050F6">
        <w:rPr>
          <w:color w:val="363435"/>
          <w:spacing w:val="1"/>
          <w:lang w:val="en-AU"/>
        </w:rPr>
        <w:t>v</w:t>
      </w:r>
      <w:r w:rsidRPr="003050F6">
        <w:rPr>
          <w:color w:val="363435"/>
          <w:w w:val="80"/>
          <w:lang w:val="en-AU"/>
        </w:rPr>
        <w:t>i</w:t>
      </w:r>
      <w:r w:rsidRPr="003050F6">
        <w:rPr>
          <w:color w:val="363435"/>
          <w:spacing w:val="2"/>
          <w:w w:val="120"/>
          <w:lang w:val="en-AU"/>
        </w:rPr>
        <w:t>t</w:t>
      </w:r>
      <w:r w:rsidRPr="003050F6">
        <w:rPr>
          <w:color w:val="363435"/>
          <w:spacing w:val="-1"/>
          <w:w w:val="112"/>
          <w:lang w:val="en-AU"/>
        </w:rPr>
        <w:t>a</w:t>
      </w:r>
      <w:r w:rsidRPr="003050F6">
        <w:rPr>
          <w:color w:val="363435"/>
          <w:w w:val="80"/>
          <w:lang w:val="en-AU"/>
        </w:rPr>
        <w:t>l</w:t>
      </w:r>
      <w:r w:rsidRPr="003050F6">
        <w:rPr>
          <w:color w:val="363435"/>
          <w:spacing w:val="6"/>
          <w:lang w:val="en-AU"/>
        </w:rPr>
        <w:t xml:space="preserve"> </w:t>
      </w:r>
      <w:r w:rsidRPr="003050F6">
        <w:rPr>
          <w:color w:val="363435"/>
          <w:spacing w:val="-3"/>
          <w:lang w:val="en-AU"/>
        </w:rPr>
        <w:t>t</w:t>
      </w:r>
      <w:r w:rsidRPr="003050F6">
        <w:rPr>
          <w:color w:val="363435"/>
          <w:lang w:val="en-AU"/>
        </w:rPr>
        <w:t>o</w:t>
      </w:r>
      <w:r w:rsidRPr="003050F6">
        <w:rPr>
          <w:color w:val="363435"/>
          <w:spacing w:val="28"/>
          <w:lang w:val="en-AU"/>
        </w:rPr>
        <w:t xml:space="preserve"> </w:t>
      </w:r>
      <w:r w:rsidRPr="003050F6">
        <w:rPr>
          <w:color w:val="363435"/>
          <w:lang w:val="en-AU"/>
        </w:rPr>
        <w:t xml:space="preserve">the </w:t>
      </w:r>
      <w:r w:rsidRPr="003050F6">
        <w:rPr>
          <w:color w:val="363435"/>
          <w:spacing w:val="1"/>
          <w:w w:val="112"/>
          <w:lang w:val="en-AU"/>
        </w:rPr>
        <w:t>c</w:t>
      </w:r>
      <w:r w:rsidRPr="003050F6">
        <w:rPr>
          <w:color w:val="363435"/>
          <w:w w:val="111"/>
          <w:lang w:val="en-AU"/>
        </w:rPr>
        <w:t>o</w:t>
      </w:r>
      <w:r w:rsidRPr="003050F6">
        <w:rPr>
          <w:color w:val="363435"/>
          <w:spacing w:val="-2"/>
          <w:w w:val="111"/>
          <w:lang w:val="en-AU"/>
        </w:rPr>
        <w:t>n</w:t>
      </w:r>
      <w:r w:rsidRPr="003050F6">
        <w:rPr>
          <w:color w:val="363435"/>
          <w:spacing w:val="-1"/>
          <w:w w:val="120"/>
          <w:lang w:val="en-AU"/>
        </w:rPr>
        <w:t>t</w:t>
      </w:r>
      <w:r w:rsidRPr="003050F6">
        <w:rPr>
          <w:color w:val="363435"/>
          <w:spacing w:val="-1"/>
          <w:w w:val="80"/>
          <w:lang w:val="en-AU"/>
        </w:rPr>
        <w:t>i</w:t>
      </w:r>
      <w:r w:rsidRPr="003050F6">
        <w:rPr>
          <w:color w:val="363435"/>
          <w:spacing w:val="-1"/>
          <w:w w:val="111"/>
          <w:lang w:val="en-AU"/>
        </w:rPr>
        <w:t>n</w:t>
      </w:r>
      <w:r w:rsidRPr="003050F6">
        <w:rPr>
          <w:color w:val="363435"/>
          <w:w w:val="117"/>
          <w:lang w:val="en-AU"/>
        </w:rPr>
        <w:t>u</w:t>
      </w:r>
      <w:r w:rsidRPr="003050F6">
        <w:rPr>
          <w:color w:val="363435"/>
          <w:spacing w:val="1"/>
          <w:w w:val="117"/>
          <w:lang w:val="en-AU"/>
        </w:rPr>
        <w:t>e</w:t>
      </w:r>
      <w:r w:rsidRPr="003050F6">
        <w:rPr>
          <w:color w:val="363435"/>
          <w:w w:val="111"/>
          <w:lang w:val="en-AU"/>
        </w:rPr>
        <w:t>d</w:t>
      </w:r>
      <w:r w:rsidRPr="003050F6">
        <w:rPr>
          <w:color w:val="363435"/>
          <w:spacing w:val="6"/>
          <w:lang w:val="en-AU"/>
        </w:rPr>
        <w:t xml:space="preserve"> </w:t>
      </w:r>
      <w:r w:rsidRPr="003050F6">
        <w:rPr>
          <w:color w:val="363435"/>
          <w:spacing w:val="-2"/>
          <w:w w:val="119"/>
          <w:lang w:val="en-AU"/>
        </w:rPr>
        <w:t>s</w:t>
      </w:r>
      <w:r w:rsidRPr="003050F6">
        <w:rPr>
          <w:color w:val="363435"/>
          <w:w w:val="119"/>
          <w:lang w:val="en-AU"/>
        </w:rPr>
        <w:t>u</w:t>
      </w:r>
      <w:r w:rsidRPr="003050F6">
        <w:rPr>
          <w:color w:val="363435"/>
          <w:spacing w:val="1"/>
          <w:w w:val="119"/>
          <w:lang w:val="en-AU"/>
        </w:rPr>
        <w:t>cc</w:t>
      </w:r>
      <w:r w:rsidRPr="003050F6">
        <w:rPr>
          <w:color w:val="363435"/>
          <w:w w:val="119"/>
          <w:lang w:val="en-AU"/>
        </w:rPr>
        <w:t>e</w:t>
      </w:r>
      <w:r w:rsidRPr="003050F6">
        <w:rPr>
          <w:color w:val="363435"/>
          <w:spacing w:val="1"/>
          <w:w w:val="119"/>
          <w:lang w:val="en-AU"/>
        </w:rPr>
        <w:t>s</w:t>
      </w:r>
      <w:r w:rsidRPr="003050F6">
        <w:rPr>
          <w:color w:val="363435"/>
          <w:w w:val="119"/>
          <w:lang w:val="en-AU"/>
        </w:rPr>
        <w:t>s</w:t>
      </w:r>
      <w:r w:rsidRPr="003050F6">
        <w:rPr>
          <w:color w:val="363435"/>
          <w:spacing w:val="2"/>
          <w:w w:val="119"/>
          <w:lang w:val="en-AU"/>
        </w:rPr>
        <w:t xml:space="preserve"> </w:t>
      </w:r>
      <w:r w:rsidRPr="003050F6">
        <w:rPr>
          <w:color w:val="363435"/>
          <w:lang w:val="en-AU"/>
        </w:rPr>
        <w:t>and</w:t>
      </w:r>
      <w:r w:rsidRPr="003050F6">
        <w:rPr>
          <w:color w:val="363435"/>
          <w:spacing w:val="39"/>
          <w:lang w:val="en-AU"/>
        </w:rPr>
        <w:t xml:space="preserve"> </w:t>
      </w:r>
      <w:r w:rsidRPr="003050F6">
        <w:rPr>
          <w:color w:val="363435"/>
          <w:spacing w:val="-1"/>
          <w:lang w:val="en-AU"/>
        </w:rPr>
        <w:t>f</w:t>
      </w:r>
      <w:r w:rsidRPr="003050F6">
        <w:rPr>
          <w:color w:val="363435"/>
          <w:w w:val="111"/>
          <w:lang w:val="en-AU"/>
        </w:rPr>
        <w:t>u</w:t>
      </w:r>
      <w:r w:rsidRPr="003050F6">
        <w:rPr>
          <w:color w:val="363435"/>
          <w:spacing w:val="-1"/>
          <w:w w:val="120"/>
          <w:lang w:val="en-AU"/>
        </w:rPr>
        <w:t>t</w:t>
      </w:r>
      <w:r w:rsidRPr="003050F6">
        <w:rPr>
          <w:color w:val="363435"/>
          <w:w w:val="111"/>
          <w:lang w:val="en-AU"/>
        </w:rPr>
        <w:t>u</w:t>
      </w:r>
      <w:r w:rsidRPr="003050F6">
        <w:rPr>
          <w:color w:val="363435"/>
          <w:spacing w:val="-3"/>
          <w:lang w:val="en-AU"/>
        </w:rPr>
        <w:t>r</w:t>
      </w:r>
      <w:r w:rsidRPr="003050F6">
        <w:rPr>
          <w:color w:val="363435"/>
          <w:w w:val="125"/>
          <w:lang w:val="en-AU"/>
        </w:rPr>
        <w:t xml:space="preserve">e </w:t>
      </w:r>
      <w:r w:rsidRPr="003050F6">
        <w:rPr>
          <w:color w:val="363435"/>
          <w:spacing w:val="1"/>
          <w:w w:val="111"/>
          <w:lang w:val="en-AU"/>
        </w:rPr>
        <w:t>g</w:t>
      </w:r>
      <w:r w:rsidRPr="003050F6">
        <w:rPr>
          <w:color w:val="363435"/>
          <w:spacing w:val="-2"/>
          <w:w w:val="111"/>
          <w:lang w:val="en-AU"/>
        </w:rPr>
        <w:t>ro</w:t>
      </w:r>
      <w:r w:rsidRPr="003050F6">
        <w:rPr>
          <w:color w:val="363435"/>
          <w:spacing w:val="8"/>
          <w:w w:val="111"/>
          <w:lang w:val="en-AU"/>
        </w:rPr>
        <w:t>w</w:t>
      </w:r>
      <w:r w:rsidRPr="003050F6">
        <w:rPr>
          <w:color w:val="363435"/>
          <w:w w:val="111"/>
          <w:lang w:val="en-AU"/>
        </w:rPr>
        <w:t>th</w:t>
      </w:r>
      <w:r w:rsidRPr="003050F6">
        <w:rPr>
          <w:color w:val="363435"/>
          <w:spacing w:val="3"/>
          <w:w w:val="111"/>
          <w:lang w:val="en-AU"/>
        </w:rPr>
        <w:t xml:space="preserve"> </w:t>
      </w:r>
      <w:r w:rsidRPr="003050F6">
        <w:rPr>
          <w:color w:val="363435"/>
          <w:spacing w:val="-2"/>
          <w:lang w:val="en-AU"/>
        </w:rPr>
        <w:t>o</w:t>
      </w:r>
      <w:r w:rsidRPr="003050F6">
        <w:rPr>
          <w:color w:val="363435"/>
          <w:lang w:val="en-AU"/>
        </w:rPr>
        <w:t>f</w:t>
      </w:r>
      <w:r w:rsidRPr="003050F6">
        <w:rPr>
          <w:color w:val="363435"/>
          <w:spacing w:val="17"/>
          <w:lang w:val="en-AU"/>
        </w:rPr>
        <w:t xml:space="preserve"> </w:t>
      </w:r>
      <w:r w:rsidRPr="003050F6">
        <w:rPr>
          <w:color w:val="363435"/>
          <w:lang w:val="en-AU"/>
        </w:rPr>
        <w:t>our</w:t>
      </w:r>
      <w:r w:rsidRPr="003050F6">
        <w:rPr>
          <w:color w:val="363435"/>
          <w:spacing w:val="28"/>
          <w:lang w:val="en-AU"/>
        </w:rPr>
        <w:t xml:space="preserve"> </w:t>
      </w:r>
      <w:r w:rsidRPr="003050F6">
        <w:rPr>
          <w:color w:val="363435"/>
          <w:spacing w:val="-1"/>
          <w:w w:val="109"/>
          <w:lang w:val="en-AU"/>
        </w:rPr>
        <w:t>S</w:t>
      </w:r>
      <w:r w:rsidRPr="003050F6">
        <w:rPr>
          <w:color w:val="363435"/>
          <w:spacing w:val="2"/>
          <w:w w:val="120"/>
          <w:lang w:val="en-AU"/>
        </w:rPr>
        <w:t>t</w:t>
      </w:r>
      <w:r w:rsidRPr="003050F6">
        <w:rPr>
          <w:color w:val="363435"/>
          <w:spacing w:val="-1"/>
          <w:w w:val="112"/>
          <w:lang w:val="en-AU"/>
        </w:rPr>
        <w:t>a</w:t>
      </w:r>
      <w:r w:rsidRPr="003050F6">
        <w:rPr>
          <w:color w:val="363435"/>
          <w:spacing w:val="-3"/>
          <w:w w:val="120"/>
          <w:lang w:val="en-AU"/>
        </w:rPr>
        <w:t>t</w:t>
      </w:r>
      <w:r w:rsidRPr="003050F6">
        <w:rPr>
          <w:color w:val="363435"/>
          <w:spacing w:val="-1"/>
          <w:w w:val="125"/>
          <w:lang w:val="en-AU"/>
        </w:rPr>
        <w:t>e</w:t>
      </w:r>
      <w:r w:rsidRPr="003050F6">
        <w:rPr>
          <w:color w:val="363435"/>
          <w:w w:val="111"/>
          <w:lang w:val="en-AU"/>
        </w:rPr>
        <w:t xml:space="preserve">. Representing $5.2b in expenditure and directly employing 31,000 South Australians (three times </w:t>
      </w:r>
      <w:r w:rsidR="003050F6">
        <w:rPr>
          <w:color w:val="363435"/>
          <w:w w:val="111"/>
          <w:lang w:val="en-AU"/>
        </w:rPr>
        <w:t xml:space="preserve">more than the mining industry). </w:t>
      </w:r>
      <w:r w:rsidRPr="003050F6">
        <w:rPr>
          <w:color w:val="363435"/>
          <w:w w:val="111"/>
          <w:lang w:val="en-AU"/>
        </w:rPr>
        <w:t xml:space="preserve">Tourism is a substantial industry with strong growth prospects into the future, as evidenced by Deloitte’s recent </w:t>
      </w:r>
      <w:r w:rsidRPr="003050F6">
        <w:rPr>
          <w:i/>
          <w:color w:val="363435"/>
          <w:w w:val="111"/>
          <w:lang w:val="en-AU"/>
        </w:rPr>
        <w:t>Positioning for Prosperity</w:t>
      </w:r>
      <w:r w:rsidRPr="003050F6">
        <w:rPr>
          <w:color w:val="363435"/>
          <w:w w:val="111"/>
          <w:lang w:val="en-AU"/>
        </w:rPr>
        <w:t xml:space="preserve"> report where tourism was identified as one of fiv</w:t>
      </w:r>
      <w:bookmarkStart w:id="0" w:name="_GoBack"/>
      <w:bookmarkEnd w:id="0"/>
      <w:r w:rsidRPr="003050F6">
        <w:rPr>
          <w:color w:val="363435"/>
          <w:w w:val="111"/>
          <w:lang w:val="en-AU"/>
        </w:rPr>
        <w:t>e super growth sectors. The South Australian government has also recognised the core role of tourism in the state’s future, and has singled it out as one</w:t>
      </w:r>
      <w:r w:rsidR="008E4314" w:rsidRPr="003050F6">
        <w:rPr>
          <w:color w:val="363435"/>
          <w:w w:val="111"/>
          <w:lang w:val="en-AU"/>
        </w:rPr>
        <w:t xml:space="preserve"> of its ten economic priorities: </w:t>
      </w:r>
      <w:hyperlink r:id="rId14" w:history="1">
        <w:r w:rsidR="008E4314" w:rsidRPr="003050F6">
          <w:rPr>
            <w:rStyle w:val="Hyperlink"/>
            <w:w w:val="111"/>
            <w:lang w:val="en-AU"/>
          </w:rPr>
          <w:t>http://www.premier.sa.gov.au/images/feature_article/Economic_Priorities.pdf</w:t>
        </w:r>
      </w:hyperlink>
      <w:r w:rsidR="008E4314" w:rsidRPr="003050F6">
        <w:rPr>
          <w:color w:val="363435"/>
          <w:w w:val="111"/>
          <w:lang w:val="en-AU"/>
        </w:rPr>
        <w:t>.</w:t>
      </w:r>
    </w:p>
    <w:p w14:paraId="77D5872C" w14:textId="77777777" w:rsidR="001554FD" w:rsidRPr="003050F6" w:rsidRDefault="001554FD" w:rsidP="001554FD">
      <w:pPr>
        <w:spacing w:line="271" w:lineRule="auto"/>
        <w:ind w:left="114" w:right="538"/>
        <w:rPr>
          <w:color w:val="363435"/>
          <w:w w:val="111"/>
          <w:lang w:val="en-AU"/>
        </w:rPr>
      </w:pPr>
    </w:p>
    <w:p w14:paraId="48A1744A" w14:textId="68B16366" w:rsidR="001554FD" w:rsidRPr="003050F6" w:rsidRDefault="001554FD" w:rsidP="001554FD">
      <w:pPr>
        <w:spacing w:line="271" w:lineRule="auto"/>
        <w:ind w:left="114" w:right="538"/>
        <w:jc w:val="center"/>
        <w:rPr>
          <w:lang w:val="en-AU"/>
        </w:rPr>
      </w:pPr>
      <w:r w:rsidRPr="003050F6">
        <w:rPr>
          <w:noProof/>
          <w:lang w:val="en-AU" w:eastAsia="en-AU"/>
        </w:rPr>
        <w:drawing>
          <wp:inline distT="0" distB="0" distL="0" distR="0" wp14:anchorId="024A05E3" wp14:editId="7B6C55EC">
            <wp:extent cx="3282950" cy="2584271"/>
            <wp:effectExtent l="0" t="0" r="0" b="6985"/>
            <wp:docPr id="102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4565" cy="2585543"/>
                    </a:xfrm>
                    <a:prstGeom prst="rect">
                      <a:avLst/>
                    </a:prstGeom>
                    <a:noFill/>
                    <a:ln>
                      <a:noFill/>
                    </a:ln>
                    <a:effectLst/>
                    <a:extLst/>
                  </pic:spPr>
                </pic:pic>
              </a:graphicData>
            </a:graphic>
          </wp:inline>
        </w:drawing>
      </w:r>
    </w:p>
    <w:p w14:paraId="41F37D02" w14:textId="5E263B1A" w:rsidR="006A6C59" w:rsidRPr="003050F6" w:rsidRDefault="006A6C59" w:rsidP="001554FD">
      <w:pPr>
        <w:spacing w:line="271" w:lineRule="auto"/>
        <w:ind w:left="114" w:right="538"/>
        <w:jc w:val="center"/>
        <w:rPr>
          <w:i/>
          <w:sz w:val="16"/>
          <w:lang w:val="en-AU"/>
        </w:rPr>
      </w:pPr>
      <w:r w:rsidRPr="003050F6">
        <w:rPr>
          <w:i/>
          <w:sz w:val="16"/>
          <w:lang w:val="en-AU"/>
        </w:rPr>
        <w:t>Source: Tourism Satellite Account</w:t>
      </w:r>
      <w:r w:rsidR="00FF7263" w:rsidRPr="003050F6">
        <w:rPr>
          <w:i/>
          <w:sz w:val="16"/>
          <w:lang w:val="en-AU"/>
        </w:rPr>
        <w:t xml:space="preserve"> 2012-13</w:t>
      </w:r>
    </w:p>
    <w:p w14:paraId="1D52C3BE" w14:textId="77777777" w:rsidR="006A6C59" w:rsidRPr="003050F6" w:rsidRDefault="006A6C59" w:rsidP="001554FD">
      <w:pPr>
        <w:spacing w:line="271" w:lineRule="auto"/>
        <w:ind w:left="114" w:right="538"/>
        <w:jc w:val="center"/>
        <w:rPr>
          <w:i/>
          <w:sz w:val="16"/>
          <w:lang w:val="en-AU"/>
        </w:rPr>
      </w:pPr>
    </w:p>
    <w:p w14:paraId="0225B7F4" w14:textId="2FF7E8BD" w:rsidR="00530FD7" w:rsidRPr="003050F6" w:rsidRDefault="001554FD" w:rsidP="00ED317E">
      <w:pPr>
        <w:spacing w:line="271" w:lineRule="auto"/>
        <w:ind w:right="937"/>
        <w:rPr>
          <w:lang w:val="en-AU"/>
        </w:rPr>
      </w:pPr>
      <w:r w:rsidRPr="003050F6">
        <w:rPr>
          <w:lang w:val="en-AU"/>
        </w:rPr>
        <w:t>One of Tourism’s strengths is that it is broadly d</w:t>
      </w:r>
      <w:r w:rsidR="0097041D">
        <w:rPr>
          <w:lang w:val="en-AU"/>
        </w:rPr>
        <w:t>istributed across the state and</w:t>
      </w:r>
      <w:r w:rsidRPr="003050F6">
        <w:rPr>
          <w:lang w:val="en-AU"/>
        </w:rPr>
        <w:t xml:space="preserve"> the nation, </w:t>
      </w:r>
      <w:r w:rsidR="0097041D">
        <w:rPr>
          <w:lang w:val="en-AU"/>
        </w:rPr>
        <w:t>benefiting</w:t>
      </w:r>
      <w:r w:rsidRPr="003050F6">
        <w:rPr>
          <w:lang w:val="en-AU"/>
        </w:rPr>
        <w:t xml:space="preserve"> a wide range of businesses including cafés, restaurants, shops, hotels and other accommodation providers, transport operators, tour companies, wineries and event organisers. The down side to this is that tourism is predominantly conducted by Small to Medium Enterprises, who have little incentive, and little </w:t>
      </w:r>
      <w:r w:rsidR="002438FE" w:rsidRPr="003050F6">
        <w:rPr>
          <w:lang w:val="en-AU"/>
        </w:rPr>
        <w:t>capacity,</w:t>
      </w:r>
      <w:r w:rsidRPr="003050F6">
        <w:rPr>
          <w:lang w:val="en-AU"/>
        </w:rPr>
        <w:t xml:space="preserve"> to invest in the b</w:t>
      </w:r>
      <w:r w:rsidR="002438FE" w:rsidRPr="003050F6">
        <w:rPr>
          <w:lang w:val="en-AU"/>
        </w:rPr>
        <w:t>roader promotion of the destination</w:t>
      </w:r>
      <w:r w:rsidRPr="003050F6">
        <w:rPr>
          <w:lang w:val="en-AU"/>
        </w:rPr>
        <w:t xml:space="preserve">. It is for this reason that the government has a crucial role to play in the industry, both as a driver of destination demand through consumer </w:t>
      </w:r>
      <w:r w:rsidR="0097041D">
        <w:rPr>
          <w:lang w:val="en-AU"/>
        </w:rPr>
        <w:t>marketing campaigns, but also</w:t>
      </w:r>
      <w:r w:rsidRPr="003050F6">
        <w:rPr>
          <w:lang w:val="en-AU"/>
        </w:rPr>
        <w:t xml:space="preserve"> </w:t>
      </w:r>
      <w:r w:rsidR="006E5C1F" w:rsidRPr="003050F6">
        <w:rPr>
          <w:lang w:val="en-AU"/>
        </w:rPr>
        <w:t>ensuring a supportive environment for these businesses to thrive.</w:t>
      </w:r>
    </w:p>
    <w:p w14:paraId="10753DB2" w14:textId="77777777" w:rsidR="00E0564D" w:rsidRPr="003050F6" w:rsidRDefault="00E0564D" w:rsidP="001554FD">
      <w:pPr>
        <w:spacing w:line="271" w:lineRule="auto"/>
        <w:ind w:left="114" w:right="937"/>
        <w:rPr>
          <w:lang w:val="en-AU"/>
        </w:rPr>
      </w:pPr>
    </w:p>
    <w:p w14:paraId="1F1ED68A" w14:textId="70E3D835" w:rsidR="00E0564D" w:rsidRPr="003050F6" w:rsidRDefault="00E0564D" w:rsidP="00ED317E">
      <w:pPr>
        <w:spacing w:line="271" w:lineRule="auto"/>
        <w:ind w:right="937"/>
        <w:rPr>
          <w:b/>
          <w:sz w:val="48"/>
          <w:lang w:val="en-AU"/>
        </w:rPr>
      </w:pPr>
      <w:r w:rsidRPr="003050F6">
        <w:rPr>
          <w:b/>
          <w:sz w:val="48"/>
          <w:lang w:val="en-AU"/>
        </w:rPr>
        <w:t>Provision of Consumer Marketing</w:t>
      </w:r>
    </w:p>
    <w:p w14:paraId="4F6F3E8B" w14:textId="71C51FA8" w:rsidR="008E4314" w:rsidRPr="003050F6" w:rsidRDefault="008E4314" w:rsidP="00D4481C">
      <w:pPr>
        <w:spacing w:line="271" w:lineRule="auto"/>
        <w:ind w:right="937"/>
        <w:rPr>
          <w:lang w:val="en-AU"/>
        </w:rPr>
      </w:pPr>
      <w:r w:rsidRPr="003050F6">
        <w:rPr>
          <w:lang w:val="en-AU"/>
        </w:rPr>
        <w:t xml:space="preserve">Across the country, Tourism is dominated by small businesses and South Australia is no exception. Almost 90% of 18,000 tourism businesses in South Australia employ less than 20 people. These small organisations represent the core of the tourism experience. However, being small businesses, it is not efficient to conduct extensive </w:t>
      </w:r>
      <w:r w:rsidR="001B32D0" w:rsidRPr="003050F6">
        <w:rPr>
          <w:lang w:val="en-AU"/>
        </w:rPr>
        <w:t>partnership marketing programs</w:t>
      </w:r>
      <w:r w:rsidR="008407C0" w:rsidRPr="003050F6">
        <w:rPr>
          <w:lang w:val="en-AU"/>
        </w:rPr>
        <w:t xml:space="preserve"> directly with the SATC or Tourism Australia</w:t>
      </w:r>
      <w:r w:rsidR="00F31FAD" w:rsidRPr="003050F6">
        <w:rPr>
          <w:lang w:val="en-AU"/>
        </w:rPr>
        <w:t>. To the extent possible,</w:t>
      </w:r>
      <w:r w:rsidR="001B32D0" w:rsidRPr="003050F6">
        <w:rPr>
          <w:lang w:val="en-AU"/>
        </w:rPr>
        <w:t xml:space="preserve"> the industry invests in coordination through membership based </w:t>
      </w:r>
      <w:r w:rsidR="00932007" w:rsidRPr="003050F6">
        <w:rPr>
          <w:lang w:val="en-AU"/>
        </w:rPr>
        <w:t>organisations</w:t>
      </w:r>
      <w:r w:rsidR="001B32D0" w:rsidRPr="003050F6">
        <w:rPr>
          <w:lang w:val="en-AU"/>
        </w:rPr>
        <w:t xml:space="preserve"> across the state, such as the South Australian Tourism Industry Council (SATIC), member based Regional Tourism Organisations (e.g. Tourism Barossa) and subsidiaries of national bodies such as the SA divisions of the Australian </w:t>
      </w:r>
      <w:r w:rsidR="00F31FAD" w:rsidRPr="003050F6">
        <w:rPr>
          <w:lang w:val="en-AU"/>
        </w:rPr>
        <w:t xml:space="preserve">Tourism Export Council </w:t>
      </w:r>
      <w:proofErr w:type="gramStart"/>
      <w:r w:rsidR="00F31FAD" w:rsidRPr="003050F6">
        <w:rPr>
          <w:lang w:val="en-AU"/>
        </w:rPr>
        <w:lastRenderedPageBreak/>
        <w:t>(ATEC) and</w:t>
      </w:r>
      <w:r w:rsidR="001B32D0" w:rsidRPr="003050F6">
        <w:rPr>
          <w:lang w:val="en-AU"/>
        </w:rPr>
        <w:t xml:space="preserve"> </w:t>
      </w:r>
      <w:r w:rsidR="00F31FAD" w:rsidRPr="003050F6">
        <w:rPr>
          <w:lang w:val="en-AU"/>
        </w:rPr>
        <w:t xml:space="preserve">the </w:t>
      </w:r>
      <w:r w:rsidR="001B32D0" w:rsidRPr="003050F6">
        <w:rPr>
          <w:lang w:val="en-AU"/>
        </w:rPr>
        <w:t>Australian Hotels Association (AHA).</w:t>
      </w:r>
      <w:proofErr w:type="gramEnd"/>
      <w:r w:rsidR="001B32D0" w:rsidRPr="003050F6">
        <w:rPr>
          <w:lang w:val="en-AU"/>
        </w:rPr>
        <w:t xml:space="preserve"> The SATC also encourages operators to implement aligned tactical campaigns to support the broader work of the SATC.</w:t>
      </w:r>
    </w:p>
    <w:p w14:paraId="37A95485" w14:textId="77777777" w:rsidR="008E4314" w:rsidRPr="003050F6" w:rsidRDefault="008E4314" w:rsidP="00D4481C">
      <w:pPr>
        <w:spacing w:line="271" w:lineRule="auto"/>
        <w:ind w:right="937"/>
        <w:rPr>
          <w:lang w:val="en-AU"/>
        </w:rPr>
      </w:pPr>
    </w:p>
    <w:p w14:paraId="32558909" w14:textId="2FA654C4" w:rsidR="00D4481C" w:rsidRPr="003050F6" w:rsidRDefault="008E4314" w:rsidP="00D4481C">
      <w:pPr>
        <w:spacing w:line="271" w:lineRule="auto"/>
        <w:ind w:right="937"/>
        <w:rPr>
          <w:lang w:val="en-AU"/>
        </w:rPr>
      </w:pPr>
      <w:r w:rsidRPr="003050F6">
        <w:rPr>
          <w:lang w:val="en-AU"/>
        </w:rPr>
        <w:t>Th</w:t>
      </w:r>
      <w:r w:rsidR="001B32D0" w:rsidRPr="003050F6">
        <w:rPr>
          <w:lang w:val="en-AU"/>
        </w:rPr>
        <w:t>e larger organisations are relatively few in number;</w:t>
      </w:r>
      <w:r w:rsidRPr="003050F6">
        <w:rPr>
          <w:lang w:val="en-AU"/>
        </w:rPr>
        <w:t xml:space="preserve"> 200 Medium sized businesses (20-199 employees) and 39 large businesses (200+ employees). The SATC and federal bodies such as Tourism Australia conduct extensive partnership marketing with these organisations</w:t>
      </w:r>
      <w:r w:rsidR="001B32D0" w:rsidRPr="003050F6">
        <w:rPr>
          <w:lang w:val="en-AU"/>
        </w:rPr>
        <w:t xml:space="preserve"> where possible to leverage marketing dollars and ensure efficiency through the use of a consistent message.</w:t>
      </w:r>
    </w:p>
    <w:p w14:paraId="75FF34DC" w14:textId="34BDF1AE" w:rsidR="008E4314" w:rsidRPr="003050F6" w:rsidRDefault="00CD20DB" w:rsidP="00CD20DB">
      <w:pPr>
        <w:tabs>
          <w:tab w:val="left" w:pos="1089"/>
        </w:tabs>
        <w:spacing w:line="271" w:lineRule="auto"/>
        <w:ind w:right="937"/>
        <w:rPr>
          <w:lang w:val="en-AU"/>
        </w:rPr>
      </w:pPr>
      <w:r w:rsidRPr="003050F6">
        <w:rPr>
          <w:lang w:val="en-AU"/>
        </w:rPr>
        <w:tab/>
      </w:r>
    </w:p>
    <w:p w14:paraId="5B100EAB" w14:textId="3070BE4F" w:rsidR="00D4481C" w:rsidRPr="003050F6" w:rsidRDefault="001B32D0" w:rsidP="001B32D0">
      <w:pPr>
        <w:spacing w:line="271" w:lineRule="auto"/>
        <w:ind w:right="937"/>
        <w:rPr>
          <w:lang w:val="en-AU"/>
        </w:rPr>
      </w:pPr>
      <w:r w:rsidRPr="003050F6">
        <w:rPr>
          <w:lang w:val="en-AU"/>
        </w:rPr>
        <w:t>A recent report by Webber Quantitative Consulting identified a marginal return on marketing investment of between 13 and 16 to 1. For each extra dollar invested there are between $13 and $16 dollars spent in the Australian tourism economy. The average returns are even greater; between $21.75 a</w:t>
      </w:r>
      <w:r w:rsidR="006A6C59" w:rsidRPr="003050F6">
        <w:rPr>
          <w:lang w:val="en-AU"/>
        </w:rPr>
        <w:t xml:space="preserve">nd $30.45 per dollar invested. </w:t>
      </w:r>
      <w:hyperlink r:id="rId16" w:history="1">
        <w:r w:rsidRPr="003050F6">
          <w:rPr>
            <w:rStyle w:val="Hyperlink"/>
            <w:lang w:val="en-AU"/>
          </w:rPr>
          <w:t>http://www.tourismaccommodation.com.au/wp-content/uploads/2012/08/RETURN-ON-MARKETING-INVESTMENT-FOR-AUSTRALIAN-TOURISM-vrp2-16_7_14.pdf</w:t>
        </w:r>
      </w:hyperlink>
    </w:p>
    <w:p w14:paraId="3B8975E1" w14:textId="374AB75F" w:rsidR="001850BA" w:rsidRPr="003050F6" w:rsidRDefault="001850BA" w:rsidP="001B32D0">
      <w:pPr>
        <w:spacing w:line="271" w:lineRule="auto"/>
        <w:ind w:right="937"/>
        <w:rPr>
          <w:lang w:val="en-AU"/>
        </w:rPr>
      </w:pPr>
    </w:p>
    <w:p w14:paraId="3C12C635" w14:textId="5296ED60" w:rsidR="001B32D0" w:rsidRPr="003050F6" w:rsidRDefault="001B32D0" w:rsidP="00ED317E">
      <w:pPr>
        <w:spacing w:line="271" w:lineRule="auto"/>
        <w:ind w:right="937"/>
        <w:rPr>
          <w:lang w:val="en-AU"/>
        </w:rPr>
      </w:pPr>
      <w:r w:rsidRPr="003050F6">
        <w:rPr>
          <w:lang w:val="en-AU"/>
        </w:rPr>
        <w:t>Where possible, the SATC seeks to coordinate with Tourism Australia in the delivery of marketing and trade partnership programs, ensuring the investment from both organisations is maximised. This includes embedding staff within the offices of Tourism Australia (e.g. China, UK) and implementing joint marketing programs across various media in international markets.</w:t>
      </w:r>
    </w:p>
    <w:p w14:paraId="290553BD" w14:textId="7CF5AAC6" w:rsidR="00707A2D" w:rsidRPr="003050F6" w:rsidRDefault="00707A2D" w:rsidP="00ED317E">
      <w:pPr>
        <w:spacing w:line="271" w:lineRule="auto"/>
        <w:ind w:right="937"/>
        <w:rPr>
          <w:lang w:val="en-AU"/>
        </w:rPr>
      </w:pPr>
    </w:p>
    <w:p w14:paraId="767E178B" w14:textId="679325FB" w:rsidR="00707A2D" w:rsidRPr="003050F6" w:rsidRDefault="00707A2D" w:rsidP="00707A2D">
      <w:pPr>
        <w:ind w:left="720"/>
        <w:rPr>
          <w:sz w:val="22"/>
          <w:lang w:val="en-AU"/>
        </w:rPr>
      </w:pPr>
      <w:r w:rsidRPr="003050F6">
        <w:rPr>
          <w:b/>
          <w:color w:val="363435"/>
          <w:spacing w:val="2"/>
          <w:sz w:val="22"/>
          <w:lang w:val="en-AU"/>
        </w:rPr>
        <w:t>Case Study: B</w:t>
      </w:r>
      <w:r w:rsidRPr="003050F6">
        <w:rPr>
          <w:b/>
          <w:color w:val="363435"/>
          <w:spacing w:val="2"/>
          <w:w w:val="111"/>
          <w:sz w:val="22"/>
          <w:lang w:val="en-AU"/>
        </w:rPr>
        <w:t>a</w:t>
      </w:r>
      <w:r w:rsidRPr="003050F6">
        <w:rPr>
          <w:b/>
          <w:color w:val="363435"/>
          <w:spacing w:val="3"/>
          <w:w w:val="87"/>
          <w:sz w:val="22"/>
          <w:lang w:val="en-AU"/>
        </w:rPr>
        <w:t>r</w:t>
      </w:r>
      <w:r w:rsidRPr="003050F6">
        <w:rPr>
          <w:b/>
          <w:color w:val="363435"/>
          <w:spacing w:val="2"/>
          <w:w w:val="124"/>
          <w:sz w:val="22"/>
          <w:lang w:val="en-AU"/>
        </w:rPr>
        <w:t>o</w:t>
      </w:r>
      <w:r w:rsidRPr="003050F6">
        <w:rPr>
          <w:b/>
          <w:color w:val="363435"/>
          <w:spacing w:val="5"/>
          <w:w w:val="124"/>
          <w:sz w:val="22"/>
          <w:lang w:val="en-AU"/>
        </w:rPr>
        <w:t>s</w:t>
      </w:r>
      <w:r w:rsidRPr="003050F6">
        <w:rPr>
          <w:b/>
          <w:color w:val="363435"/>
          <w:spacing w:val="3"/>
          <w:w w:val="128"/>
          <w:sz w:val="22"/>
          <w:lang w:val="en-AU"/>
        </w:rPr>
        <w:t>s</w:t>
      </w:r>
      <w:r w:rsidRPr="003050F6">
        <w:rPr>
          <w:b/>
          <w:color w:val="363435"/>
          <w:spacing w:val="-1"/>
          <w:w w:val="111"/>
          <w:sz w:val="22"/>
          <w:lang w:val="en-AU"/>
        </w:rPr>
        <w:t>a</w:t>
      </w:r>
      <w:r w:rsidRPr="003050F6">
        <w:rPr>
          <w:b/>
          <w:color w:val="363435"/>
          <w:w w:val="83"/>
          <w:sz w:val="22"/>
          <w:lang w:val="en-AU"/>
        </w:rPr>
        <w:t>.</w:t>
      </w:r>
      <w:r w:rsidRPr="003050F6">
        <w:rPr>
          <w:b/>
          <w:color w:val="363435"/>
          <w:spacing w:val="6"/>
          <w:sz w:val="22"/>
          <w:lang w:val="en-AU"/>
        </w:rPr>
        <w:t xml:space="preserve"> </w:t>
      </w:r>
      <w:r w:rsidRPr="003050F6">
        <w:rPr>
          <w:b/>
          <w:color w:val="363435"/>
          <w:spacing w:val="2"/>
          <w:sz w:val="22"/>
          <w:lang w:val="en-AU"/>
        </w:rPr>
        <w:t>B</w:t>
      </w:r>
      <w:r w:rsidRPr="003050F6">
        <w:rPr>
          <w:b/>
          <w:color w:val="363435"/>
          <w:sz w:val="22"/>
          <w:lang w:val="en-AU"/>
        </w:rPr>
        <w:t>e</w:t>
      </w:r>
      <w:r w:rsidRPr="003050F6">
        <w:rPr>
          <w:b/>
          <w:color w:val="363435"/>
          <w:spacing w:val="28"/>
          <w:sz w:val="22"/>
          <w:lang w:val="en-AU"/>
        </w:rPr>
        <w:t xml:space="preserve"> </w:t>
      </w:r>
      <w:r w:rsidRPr="003050F6">
        <w:rPr>
          <w:b/>
          <w:color w:val="363435"/>
          <w:spacing w:val="3"/>
          <w:w w:val="92"/>
          <w:sz w:val="22"/>
          <w:lang w:val="en-AU"/>
        </w:rPr>
        <w:t>C</w:t>
      </w:r>
      <w:r w:rsidRPr="003050F6">
        <w:rPr>
          <w:b/>
          <w:color w:val="363435"/>
          <w:spacing w:val="2"/>
          <w:w w:val="122"/>
          <w:sz w:val="22"/>
          <w:lang w:val="en-AU"/>
        </w:rPr>
        <w:t>o</w:t>
      </w:r>
      <w:r w:rsidRPr="003050F6">
        <w:rPr>
          <w:b/>
          <w:color w:val="363435"/>
          <w:spacing w:val="3"/>
          <w:w w:val="109"/>
          <w:sz w:val="22"/>
          <w:lang w:val="en-AU"/>
        </w:rPr>
        <w:t>n</w:t>
      </w:r>
      <w:r w:rsidRPr="003050F6">
        <w:rPr>
          <w:b/>
          <w:color w:val="363435"/>
          <w:spacing w:val="3"/>
          <w:w w:val="128"/>
          <w:sz w:val="22"/>
          <w:lang w:val="en-AU"/>
        </w:rPr>
        <w:t>s</w:t>
      </w:r>
      <w:r w:rsidRPr="003050F6">
        <w:rPr>
          <w:b/>
          <w:color w:val="363435"/>
          <w:spacing w:val="2"/>
          <w:w w:val="109"/>
          <w:sz w:val="22"/>
          <w:lang w:val="en-AU"/>
        </w:rPr>
        <w:t>u</w:t>
      </w:r>
      <w:r w:rsidRPr="003050F6">
        <w:rPr>
          <w:b/>
          <w:color w:val="363435"/>
          <w:spacing w:val="1"/>
          <w:w w:val="113"/>
          <w:sz w:val="22"/>
          <w:lang w:val="en-AU"/>
        </w:rPr>
        <w:t>m</w:t>
      </w:r>
      <w:r w:rsidRPr="003050F6">
        <w:rPr>
          <w:b/>
          <w:color w:val="363435"/>
          <w:spacing w:val="4"/>
          <w:w w:val="125"/>
          <w:sz w:val="22"/>
          <w:lang w:val="en-AU"/>
        </w:rPr>
        <w:t>e</w:t>
      </w:r>
      <w:r w:rsidRPr="003050F6">
        <w:rPr>
          <w:b/>
          <w:color w:val="363435"/>
          <w:w w:val="109"/>
          <w:sz w:val="22"/>
          <w:lang w:val="en-AU"/>
        </w:rPr>
        <w:t>d</w:t>
      </w:r>
      <w:r w:rsidRPr="003050F6">
        <w:rPr>
          <w:b/>
          <w:color w:val="363435"/>
          <w:spacing w:val="6"/>
          <w:sz w:val="22"/>
          <w:lang w:val="en-AU"/>
        </w:rPr>
        <w:t xml:space="preserve"> </w:t>
      </w:r>
      <w:r w:rsidRPr="003050F6">
        <w:rPr>
          <w:b/>
          <w:color w:val="363435"/>
          <w:spacing w:val="3"/>
          <w:w w:val="106"/>
          <w:sz w:val="22"/>
          <w:lang w:val="en-AU"/>
        </w:rPr>
        <w:t>M</w:t>
      </w:r>
      <w:r w:rsidRPr="003050F6">
        <w:rPr>
          <w:b/>
          <w:color w:val="363435"/>
          <w:spacing w:val="2"/>
          <w:w w:val="106"/>
          <w:sz w:val="22"/>
          <w:lang w:val="en-AU"/>
        </w:rPr>
        <w:t>ar</w:t>
      </w:r>
      <w:r w:rsidRPr="003050F6">
        <w:rPr>
          <w:b/>
          <w:color w:val="363435"/>
          <w:spacing w:val="-1"/>
          <w:w w:val="106"/>
          <w:sz w:val="22"/>
          <w:lang w:val="en-AU"/>
        </w:rPr>
        <w:t>k</w:t>
      </w:r>
      <w:r w:rsidRPr="003050F6">
        <w:rPr>
          <w:b/>
          <w:color w:val="363435"/>
          <w:spacing w:val="5"/>
          <w:w w:val="106"/>
          <w:sz w:val="22"/>
          <w:lang w:val="en-AU"/>
        </w:rPr>
        <w:t>e</w:t>
      </w:r>
      <w:r w:rsidRPr="003050F6">
        <w:rPr>
          <w:b/>
          <w:color w:val="363435"/>
          <w:spacing w:val="2"/>
          <w:w w:val="106"/>
          <w:sz w:val="22"/>
          <w:lang w:val="en-AU"/>
        </w:rPr>
        <w:t>tin</w:t>
      </w:r>
      <w:r w:rsidRPr="003050F6">
        <w:rPr>
          <w:b/>
          <w:color w:val="363435"/>
          <w:w w:val="106"/>
          <w:sz w:val="22"/>
          <w:lang w:val="en-AU"/>
        </w:rPr>
        <w:t>g</w:t>
      </w:r>
      <w:r w:rsidRPr="003050F6">
        <w:rPr>
          <w:b/>
          <w:color w:val="363435"/>
          <w:spacing w:val="11"/>
          <w:w w:val="106"/>
          <w:sz w:val="22"/>
          <w:lang w:val="en-AU"/>
        </w:rPr>
        <w:t xml:space="preserve"> </w:t>
      </w:r>
      <w:r w:rsidRPr="003050F6">
        <w:rPr>
          <w:b/>
          <w:color w:val="363435"/>
          <w:spacing w:val="3"/>
          <w:w w:val="92"/>
          <w:sz w:val="22"/>
          <w:lang w:val="en-AU"/>
        </w:rPr>
        <w:t>C</w:t>
      </w:r>
      <w:r w:rsidRPr="003050F6">
        <w:rPr>
          <w:b/>
          <w:color w:val="363435"/>
          <w:spacing w:val="2"/>
          <w:w w:val="112"/>
          <w:sz w:val="22"/>
          <w:lang w:val="en-AU"/>
        </w:rPr>
        <w:t>am</w:t>
      </w:r>
      <w:r w:rsidRPr="003050F6">
        <w:rPr>
          <w:b/>
          <w:color w:val="363435"/>
          <w:spacing w:val="2"/>
          <w:w w:val="110"/>
          <w:sz w:val="22"/>
          <w:lang w:val="en-AU"/>
        </w:rPr>
        <w:t>pa</w:t>
      </w:r>
      <w:r w:rsidRPr="003050F6">
        <w:rPr>
          <w:b/>
          <w:color w:val="363435"/>
          <w:spacing w:val="2"/>
          <w:w w:val="114"/>
          <w:sz w:val="22"/>
          <w:lang w:val="en-AU"/>
        </w:rPr>
        <w:t>ig</w:t>
      </w:r>
      <w:r w:rsidRPr="003050F6">
        <w:rPr>
          <w:b/>
          <w:color w:val="363435"/>
          <w:w w:val="109"/>
          <w:sz w:val="22"/>
          <w:lang w:val="en-AU"/>
        </w:rPr>
        <w:t>n</w:t>
      </w:r>
    </w:p>
    <w:p w14:paraId="5E5A268E" w14:textId="77777777" w:rsidR="00707A2D" w:rsidRPr="003050F6" w:rsidRDefault="00707A2D" w:rsidP="00707A2D">
      <w:pPr>
        <w:spacing w:before="5" w:line="100" w:lineRule="exact"/>
        <w:ind w:left="606"/>
        <w:rPr>
          <w:sz w:val="11"/>
          <w:szCs w:val="11"/>
          <w:lang w:val="en-AU"/>
        </w:rPr>
      </w:pPr>
    </w:p>
    <w:p w14:paraId="4386078D" w14:textId="30F3D7F9" w:rsidR="00707A2D" w:rsidRPr="003050F6" w:rsidRDefault="00707A2D" w:rsidP="00F31FAD">
      <w:pPr>
        <w:spacing w:line="271" w:lineRule="auto"/>
        <w:ind w:left="720" w:right="208"/>
        <w:rPr>
          <w:color w:val="363435"/>
          <w:spacing w:val="-11"/>
          <w:w w:val="111"/>
          <w:lang w:val="en-AU"/>
        </w:rPr>
      </w:pPr>
      <w:r w:rsidRPr="003050F6">
        <w:rPr>
          <w:color w:val="363435"/>
          <w:spacing w:val="-11"/>
          <w:w w:val="111"/>
          <w:lang w:val="en-AU"/>
        </w:rPr>
        <w:t xml:space="preserve">First launched in June 2013, the </w:t>
      </w:r>
      <w:r w:rsidRPr="003050F6">
        <w:rPr>
          <w:i/>
          <w:color w:val="363435"/>
          <w:spacing w:val="-11"/>
          <w:w w:val="111"/>
          <w:lang w:val="en-AU"/>
        </w:rPr>
        <w:t>Barossa. Be Consumed</w:t>
      </w:r>
      <w:r w:rsidRPr="003050F6">
        <w:rPr>
          <w:color w:val="363435"/>
          <w:spacing w:val="-11"/>
          <w:w w:val="111"/>
          <w:lang w:val="en-AU"/>
        </w:rPr>
        <w:t xml:space="preserve"> campaign showcases the Barossa as a premium food and wine destination across TV, cinema, press and online channels. Impact in the Barossa region has been very positive, with the visitor information centre in Tanunda reporting accommodation bookings during July and August 2013 were the busiest months on record, up nearly 100% on 2012. </w:t>
      </w:r>
      <w:proofErr w:type="gramStart"/>
      <w:r w:rsidRPr="003050F6">
        <w:rPr>
          <w:color w:val="363435"/>
          <w:spacing w:val="-11"/>
          <w:w w:val="111"/>
          <w:lang w:val="en-AU"/>
        </w:rPr>
        <w:t xml:space="preserve">The TV commercial has also gained extensive media coverage </w:t>
      </w:r>
      <w:r w:rsidR="00F31FAD" w:rsidRPr="003050F6">
        <w:rPr>
          <w:color w:val="363435"/>
          <w:spacing w:val="-11"/>
          <w:w w:val="111"/>
          <w:lang w:val="en-AU"/>
        </w:rPr>
        <w:t xml:space="preserve">for the Barossa </w:t>
      </w:r>
      <w:r w:rsidRPr="003050F6">
        <w:rPr>
          <w:color w:val="363435"/>
          <w:spacing w:val="-11"/>
          <w:w w:val="111"/>
          <w:lang w:val="en-AU"/>
        </w:rPr>
        <w:t xml:space="preserve">and won numerous international film awards, </w:t>
      </w:r>
      <w:r w:rsidR="00F31FAD" w:rsidRPr="003050F6">
        <w:rPr>
          <w:color w:val="363435"/>
          <w:spacing w:val="-11"/>
          <w:w w:val="111"/>
          <w:lang w:val="en-AU"/>
        </w:rPr>
        <w:t>culminating in being named the “World’s Best Tourism Film” in Vienna in November 2014.</w:t>
      </w:r>
      <w:proofErr w:type="gramEnd"/>
    </w:p>
    <w:p w14:paraId="4180C21F" w14:textId="301A54EA" w:rsidR="00E0564D" w:rsidRPr="003050F6" w:rsidRDefault="00E0564D" w:rsidP="00ED317E">
      <w:pPr>
        <w:spacing w:line="271" w:lineRule="auto"/>
        <w:ind w:left="114" w:right="937"/>
        <w:rPr>
          <w:lang w:val="en-AU"/>
        </w:rPr>
      </w:pPr>
    </w:p>
    <w:p w14:paraId="76D61751" w14:textId="0E497CE8" w:rsidR="00E0564D" w:rsidRPr="003050F6" w:rsidRDefault="00E0564D" w:rsidP="00ED317E">
      <w:pPr>
        <w:spacing w:line="271" w:lineRule="auto"/>
        <w:ind w:right="937"/>
        <w:rPr>
          <w:b/>
          <w:sz w:val="48"/>
          <w:lang w:val="en-AU"/>
        </w:rPr>
      </w:pPr>
      <w:r w:rsidRPr="003050F6">
        <w:rPr>
          <w:b/>
          <w:sz w:val="48"/>
          <w:lang w:val="en-AU"/>
        </w:rPr>
        <w:t>Funding of Tourism Research</w:t>
      </w:r>
    </w:p>
    <w:p w14:paraId="47610DB9" w14:textId="21742471" w:rsidR="00261572" w:rsidRPr="003050F6" w:rsidRDefault="001B32D0" w:rsidP="00ED317E">
      <w:pPr>
        <w:spacing w:line="271" w:lineRule="auto"/>
        <w:ind w:right="937"/>
        <w:rPr>
          <w:lang w:val="en-AU"/>
        </w:rPr>
      </w:pPr>
      <w:r w:rsidRPr="003050F6">
        <w:rPr>
          <w:lang w:val="en-AU"/>
        </w:rPr>
        <w:t>As previously stated, the rationale for tourism marketing being supported by government is due to the small size of the average business, compared to the large overall size of the tourism economy. The same argument is true for tourism research, where it is vastly more efficient for the research to be conducted in a consistent manner across the country, allowing for substantial eco</w:t>
      </w:r>
      <w:r w:rsidR="00261572" w:rsidRPr="003050F6">
        <w:rPr>
          <w:lang w:val="en-AU"/>
        </w:rPr>
        <w:t>nomies of scale to be realised.</w:t>
      </w:r>
      <w:r w:rsidR="009615E5" w:rsidRPr="003050F6">
        <w:rPr>
          <w:lang w:val="en-AU"/>
        </w:rPr>
        <w:t xml:space="preserve"> Considerable effort and money could easily be wasted if inconsistent and non-comparable methods are used by individual stakeholders.</w:t>
      </w:r>
    </w:p>
    <w:p w14:paraId="5583B585" w14:textId="77777777" w:rsidR="00261572" w:rsidRPr="003050F6" w:rsidRDefault="00261572" w:rsidP="00ED317E">
      <w:pPr>
        <w:spacing w:line="271" w:lineRule="auto"/>
        <w:ind w:right="937"/>
        <w:rPr>
          <w:lang w:val="en-AU"/>
        </w:rPr>
      </w:pPr>
    </w:p>
    <w:p w14:paraId="76A23EA9" w14:textId="34588D1C" w:rsidR="00932007" w:rsidRPr="003050F6" w:rsidRDefault="00932007" w:rsidP="00ED317E">
      <w:pPr>
        <w:spacing w:line="271" w:lineRule="auto"/>
        <w:ind w:right="937"/>
        <w:rPr>
          <w:lang w:val="en-AU"/>
        </w:rPr>
      </w:pPr>
      <w:r w:rsidRPr="003050F6">
        <w:rPr>
          <w:lang w:val="en-AU"/>
        </w:rPr>
        <w:t>The SATC is strongly supportive of the work of Tourism Research Australia in their world-leading research into the tourism industry. This information underpins tourism investment business cases and leverages further support for the tourism industry by other funding partners such as local councils and development bodies.</w:t>
      </w:r>
    </w:p>
    <w:p w14:paraId="3089A2C6" w14:textId="45998B55" w:rsidR="00862B84" w:rsidRPr="003050F6" w:rsidRDefault="00862B84" w:rsidP="00ED317E">
      <w:pPr>
        <w:spacing w:line="271" w:lineRule="auto"/>
        <w:ind w:right="937"/>
        <w:rPr>
          <w:lang w:val="en-AU"/>
        </w:rPr>
      </w:pPr>
    </w:p>
    <w:p w14:paraId="3B7338C2" w14:textId="504A60C3" w:rsidR="00261572" w:rsidRPr="003050F6" w:rsidRDefault="00261572" w:rsidP="00ED317E">
      <w:pPr>
        <w:spacing w:line="271" w:lineRule="auto"/>
        <w:ind w:right="937"/>
        <w:rPr>
          <w:lang w:val="en-AU"/>
        </w:rPr>
      </w:pPr>
      <w:r w:rsidRPr="003050F6">
        <w:rPr>
          <w:lang w:val="en-AU"/>
        </w:rPr>
        <w:t>The key research outputs include the National Visitor Survey, the International Visitor Survey, Tourism Satellite Accounts and the Destination Visitor Survey programs.</w:t>
      </w:r>
      <w:r w:rsidR="00524D77" w:rsidRPr="003050F6">
        <w:rPr>
          <w:lang w:val="en-AU"/>
        </w:rPr>
        <w:t xml:space="preserve"> The information sources are then distributed widely to underpin tourism investment business cases, funding proposals and guide the strategic direction of destination marketing</w:t>
      </w:r>
      <w:r w:rsidR="009615E5" w:rsidRPr="003050F6">
        <w:rPr>
          <w:lang w:val="en-AU"/>
        </w:rPr>
        <w:t xml:space="preserve"> organisations such as the SATC, which in turn drives increased economic activity and employment.</w:t>
      </w:r>
    </w:p>
    <w:p w14:paraId="318E9291" w14:textId="77777777" w:rsidR="00932007" w:rsidRPr="003050F6" w:rsidRDefault="00932007" w:rsidP="00ED317E">
      <w:pPr>
        <w:spacing w:line="271" w:lineRule="auto"/>
        <w:ind w:right="937"/>
        <w:rPr>
          <w:lang w:val="en-AU"/>
        </w:rPr>
      </w:pPr>
    </w:p>
    <w:p w14:paraId="06D152CD" w14:textId="01A26936" w:rsidR="00E0564D" w:rsidRPr="003050F6" w:rsidRDefault="00E0564D" w:rsidP="00ED317E">
      <w:pPr>
        <w:spacing w:line="271" w:lineRule="auto"/>
        <w:ind w:right="937"/>
        <w:rPr>
          <w:b/>
          <w:sz w:val="48"/>
          <w:lang w:val="en-AU"/>
        </w:rPr>
      </w:pPr>
      <w:r w:rsidRPr="003050F6">
        <w:rPr>
          <w:b/>
          <w:sz w:val="48"/>
          <w:lang w:val="en-AU"/>
        </w:rPr>
        <w:t>Events Grants</w:t>
      </w:r>
    </w:p>
    <w:p w14:paraId="3CFA5D2F" w14:textId="58B6FE28" w:rsidR="002903B8" w:rsidRDefault="00524D77" w:rsidP="00932007">
      <w:pPr>
        <w:spacing w:line="271" w:lineRule="auto"/>
        <w:ind w:right="538"/>
        <w:rPr>
          <w:lang w:val="en-AU"/>
        </w:rPr>
      </w:pPr>
      <w:r w:rsidRPr="003050F6">
        <w:rPr>
          <w:lang w:val="en-AU"/>
        </w:rPr>
        <w:t xml:space="preserve">Events act as a key economic driver for South Australia and provide a tangible time-limited </w:t>
      </w:r>
      <w:r w:rsidR="0097041D">
        <w:rPr>
          <w:lang w:val="en-AU"/>
        </w:rPr>
        <w:t>motivation</w:t>
      </w:r>
      <w:r w:rsidRPr="003050F6">
        <w:rPr>
          <w:lang w:val="en-AU"/>
        </w:rPr>
        <w:t xml:space="preserve"> to visit a destination. Major events also have a vital role to play in generating positive media coverage for the destination, which in turn drives increased leisure visitation </w:t>
      </w:r>
      <w:r w:rsidR="001F7514" w:rsidRPr="003050F6">
        <w:rPr>
          <w:lang w:val="en-AU"/>
        </w:rPr>
        <w:t>at a later time</w:t>
      </w:r>
      <w:r w:rsidRPr="003050F6">
        <w:rPr>
          <w:lang w:val="en-AU"/>
        </w:rPr>
        <w:t>.</w:t>
      </w:r>
    </w:p>
    <w:p w14:paraId="583B702E" w14:textId="77777777" w:rsidR="00430800" w:rsidRDefault="00430800" w:rsidP="00932007">
      <w:pPr>
        <w:spacing w:line="271" w:lineRule="auto"/>
        <w:ind w:right="538"/>
        <w:rPr>
          <w:lang w:val="en-AU"/>
        </w:rPr>
      </w:pPr>
    </w:p>
    <w:p w14:paraId="3338CD2A" w14:textId="7B4B6C13" w:rsidR="00430800" w:rsidRPr="003050F6" w:rsidRDefault="00430800" w:rsidP="00932007">
      <w:pPr>
        <w:spacing w:line="271" w:lineRule="auto"/>
        <w:ind w:right="538"/>
        <w:rPr>
          <w:lang w:val="en-AU"/>
        </w:rPr>
      </w:pPr>
      <w:r>
        <w:rPr>
          <w:lang w:val="en-AU"/>
        </w:rPr>
        <w:t xml:space="preserve">For example, the Santos Tour Down Under, which is managed by the South Australian Tourism Commission, injected $45.9m into the SA economy in 2014, with over 36,000 interstate and international visitors travelling to </w:t>
      </w:r>
      <w:r>
        <w:rPr>
          <w:lang w:val="en-AU"/>
        </w:rPr>
        <w:lastRenderedPageBreak/>
        <w:t>Adelaide for the event, while also generating 324 hours of television screened internationally, promoting South Australia to a global audience.</w:t>
      </w:r>
    </w:p>
    <w:p w14:paraId="3E4E44F2" w14:textId="77777777" w:rsidR="00524D77" w:rsidRPr="003050F6" w:rsidRDefault="00524D77" w:rsidP="00932007">
      <w:pPr>
        <w:spacing w:line="271" w:lineRule="auto"/>
        <w:ind w:right="538"/>
        <w:rPr>
          <w:lang w:val="en-AU"/>
        </w:rPr>
      </w:pPr>
    </w:p>
    <w:p w14:paraId="3B7C8C84" w14:textId="03EB79C2" w:rsidR="001F7514" w:rsidRPr="003050F6" w:rsidRDefault="00524D77" w:rsidP="00524D77">
      <w:pPr>
        <w:autoSpaceDE w:val="0"/>
        <w:autoSpaceDN w:val="0"/>
        <w:adjustRightInd w:val="0"/>
        <w:rPr>
          <w:lang w:val="en-AU"/>
        </w:rPr>
      </w:pPr>
      <w:r w:rsidRPr="003050F6">
        <w:rPr>
          <w:lang w:val="en-AU"/>
        </w:rPr>
        <w:t>High profile events and festivals help grow awareness of South Australia as a diverse and</w:t>
      </w:r>
      <w:r w:rsidR="001F7514" w:rsidRPr="003050F6">
        <w:rPr>
          <w:lang w:val="en-AU"/>
        </w:rPr>
        <w:t xml:space="preserve"> attractive place to visit. Events drive the overall positive perception of the destination</w:t>
      </w:r>
      <w:r w:rsidRPr="003050F6">
        <w:rPr>
          <w:lang w:val="en-AU"/>
        </w:rPr>
        <w:t xml:space="preserve"> and consequently contribute to increasing overall visitation. In addition, events and festivals directly drive visitation giving potential visitors a reason to visit South Australia now. South Australia is well known for its active events an</w:t>
      </w:r>
      <w:r w:rsidR="001F7514" w:rsidRPr="003050F6">
        <w:rPr>
          <w:lang w:val="en-AU"/>
        </w:rPr>
        <w:t xml:space="preserve">d festivals calendar, and so is </w:t>
      </w:r>
      <w:r w:rsidRPr="003050F6">
        <w:rPr>
          <w:lang w:val="en-AU"/>
        </w:rPr>
        <w:t xml:space="preserve">well positioned to further leverage off this established </w:t>
      </w:r>
      <w:r w:rsidR="00430800">
        <w:rPr>
          <w:lang w:val="en-AU"/>
        </w:rPr>
        <w:t>strength.</w:t>
      </w:r>
    </w:p>
    <w:p w14:paraId="6779A44A" w14:textId="77777777" w:rsidR="001F7514" w:rsidRPr="003050F6" w:rsidRDefault="001F7514" w:rsidP="00524D77">
      <w:pPr>
        <w:autoSpaceDE w:val="0"/>
        <w:autoSpaceDN w:val="0"/>
        <w:adjustRightInd w:val="0"/>
        <w:rPr>
          <w:lang w:val="en-AU"/>
        </w:rPr>
      </w:pPr>
    </w:p>
    <w:p w14:paraId="70C4A8C3" w14:textId="34276C7C" w:rsidR="00524D77" w:rsidRPr="003050F6" w:rsidRDefault="00524D77" w:rsidP="00524D77">
      <w:pPr>
        <w:autoSpaceDE w:val="0"/>
        <w:autoSpaceDN w:val="0"/>
        <w:adjustRightInd w:val="0"/>
        <w:rPr>
          <w:lang w:val="en-AU"/>
        </w:rPr>
      </w:pPr>
      <w:r w:rsidRPr="003050F6">
        <w:rPr>
          <w:lang w:val="en-AU"/>
        </w:rPr>
        <w:t>Many visitors already plan their holidays to South Australia specifically around these events. Both the major Adelaide events and regional offerings are relevant here. Utilising events and festivals to create reasons to visit across the whole year and strengthen the quieter seasons is a core aim.</w:t>
      </w:r>
    </w:p>
    <w:p w14:paraId="501FF69B" w14:textId="77777777" w:rsidR="00524D77" w:rsidRPr="003050F6" w:rsidRDefault="00524D77" w:rsidP="00524D77">
      <w:pPr>
        <w:autoSpaceDE w:val="0"/>
        <w:autoSpaceDN w:val="0"/>
        <w:adjustRightInd w:val="0"/>
        <w:rPr>
          <w:lang w:val="en-AU"/>
        </w:rPr>
      </w:pPr>
    </w:p>
    <w:p w14:paraId="57E11BD6" w14:textId="7B737083" w:rsidR="00524D77" w:rsidRPr="003050F6" w:rsidRDefault="00524D77" w:rsidP="00524D77">
      <w:pPr>
        <w:autoSpaceDE w:val="0"/>
        <w:autoSpaceDN w:val="0"/>
        <w:adjustRightInd w:val="0"/>
        <w:rPr>
          <w:lang w:val="en-AU"/>
        </w:rPr>
      </w:pPr>
      <w:r w:rsidRPr="003050F6">
        <w:rPr>
          <w:lang w:val="en-AU"/>
        </w:rPr>
        <w:t xml:space="preserve">While growing the size and number of events </w:t>
      </w:r>
      <w:r w:rsidR="00430800">
        <w:rPr>
          <w:lang w:val="en-AU"/>
        </w:rPr>
        <w:t xml:space="preserve">is the primary aim, </w:t>
      </w:r>
      <w:r w:rsidRPr="003050F6">
        <w:rPr>
          <w:lang w:val="en-AU"/>
        </w:rPr>
        <w:t>the challenge is</w:t>
      </w:r>
      <w:r w:rsidR="00430800">
        <w:rPr>
          <w:lang w:val="en-AU"/>
        </w:rPr>
        <w:t xml:space="preserve"> also</w:t>
      </w:r>
      <w:r w:rsidRPr="003050F6">
        <w:rPr>
          <w:lang w:val="en-AU"/>
        </w:rPr>
        <w:t xml:space="preserve"> to encourage visitors to stay longer and add more touring options, which ultimately leads to greater visitor expenditure in </w:t>
      </w:r>
      <w:r w:rsidR="001F7514" w:rsidRPr="003050F6">
        <w:rPr>
          <w:lang w:val="en-AU"/>
        </w:rPr>
        <w:t>the destination</w:t>
      </w:r>
      <w:r w:rsidRPr="003050F6">
        <w:rPr>
          <w:lang w:val="en-AU"/>
        </w:rPr>
        <w:t>, and to create repeat visitation.</w:t>
      </w:r>
    </w:p>
    <w:p w14:paraId="78F80AFD" w14:textId="77777777" w:rsidR="004D3B1D" w:rsidRPr="003050F6" w:rsidRDefault="004D3B1D" w:rsidP="00ED317E">
      <w:pPr>
        <w:spacing w:line="271" w:lineRule="auto"/>
        <w:ind w:right="538"/>
        <w:rPr>
          <w:color w:val="FF0000"/>
          <w:lang w:val="en-AU"/>
        </w:rPr>
      </w:pPr>
    </w:p>
    <w:p w14:paraId="5ECA95ED" w14:textId="556BCDF4" w:rsidR="004D3B1D" w:rsidRPr="003050F6" w:rsidRDefault="001F7514" w:rsidP="00932007">
      <w:pPr>
        <w:spacing w:line="271" w:lineRule="auto"/>
        <w:ind w:right="538"/>
        <w:rPr>
          <w:color w:val="FF0000"/>
          <w:lang w:val="en-AU"/>
        </w:rPr>
      </w:pPr>
      <w:r w:rsidRPr="003050F6">
        <w:rPr>
          <w:lang w:val="en-AU"/>
        </w:rPr>
        <w:t>Business events are also a core economic driver. The Adelaide Convention Bureau repor</w:t>
      </w:r>
      <w:r w:rsidR="00740632" w:rsidRPr="003050F6">
        <w:rPr>
          <w:lang w:val="en-AU"/>
        </w:rPr>
        <w:t>ts that as at July 2014 there was</w:t>
      </w:r>
      <w:r w:rsidR="00530FD7" w:rsidRPr="003050F6">
        <w:rPr>
          <w:lang w:val="en-AU"/>
        </w:rPr>
        <w:t xml:space="preserve"> $117m in</w:t>
      </w:r>
      <w:r w:rsidR="00740632" w:rsidRPr="003050F6">
        <w:rPr>
          <w:lang w:val="en-AU"/>
        </w:rPr>
        <w:t xml:space="preserve"> estimated</w:t>
      </w:r>
      <w:r w:rsidR="00530FD7" w:rsidRPr="003050F6">
        <w:rPr>
          <w:lang w:val="en-AU"/>
        </w:rPr>
        <w:t xml:space="preserve"> economic benefit for </w:t>
      </w:r>
      <w:r w:rsidRPr="003050F6">
        <w:rPr>
          <w:lang w:val="en-AU"/>
        </w:rPr>
        <w:t xml:space="preserve">FY13/14, 134,000 bed nights, with </w:t>
      </w:r>
      <w:r w:rsidR="00530FD7" w:rsidRPr="003050F6">
        <w:rPr>
          <w:lang w:val="en-AU"/>
        </w:rPr>
        <w:t>an ROI of 33:1.</w:t>
      </w:r>
    </w:p>
    <w:p w14:paraId="1B4F1119" w14:textId="77777777" w:rsidR="00707A2D" w:rsidRPr="003050F6" w:rsidRDefault="00707A2D" w:rsidP="00932007">
      <w:pPr>
        <w:rPr>
          <w:b/>
          <w:color w:val="363435"/>
          <w:spacing w:val="2"/>
          <w:sz w:val="22"/>
          <w:lang w:val="en-AU"/>
        </w:rPr>
      </w:pPr>
    </w:p>
    <w:p w14:paraId="7DFA5888" w14:textId="6512BB4C" w:rsidR="009E35DC" w:rsidRPr="003050F6" w:rsidRDefault="00707A2D" w:rsidP="00740632">
      <w:pPr>
        <w:ind w:left="720"/>
        <w:rPr>
          <w:b/>
          <w:color w:val="363435"/>
          <w:spacing w:val="2"/>
          <w:sz w:val="22"/>
          <w:lang w:val="en-AU"/>
        </w:rPr>
      </w:pPr>
      <w:r w:rsidRPr="003050F6">
        <w:rPr>
          <w:b/>
          <w:color w:val="363435"/>
          <w:spacing w:val="2"/>
          <w:sz w:val="22"/>
          <w:lang w:val="en-AU"/>
        </w:rPr>
        <w:t xml:space="preserve">Case Study: </w:t>
      </w:r>
      <w:r w:rsidR="009E35DC" w:rsidRPr="003050F6">
        <w:rPr>
          <w:b/>
          <w:color w:val="363435"/>
          <w:spacing w:val="2"/>
          <w:sz w:val="22"/>
          <w:lang w:val="en-AU"/>
        </w:rPr>
        <w:t>Cricket World Cup</w:t>
      </w:r>
    </w:p>
    <w:p w14:paraId="0823508C" w14:textId="77777777" w:rsidR="009E35DC" w:rsidRPr="003050F6" w:rsidRDefault="009E35DC" w:rsidP="00740632">
      <w:pPr>
        <w:spacing w:line="271" w:lineRule="auto"/>
        <w:ind w:left="720" w:right="208"/>
        <w:rPr>
          <w:color w:val="363435"/>
          <w:spacing w:val="-11"/>
          <w:w w:val="111"/>
          <w:lang w:val="en-AU"/>
        </w:rPr>
      </w:pPr>
      <w:r w:rsidRPr="003050F6">
        <w:rPr>
          <w:color w:val="363435"/>
          <w:spacing w:val="-11"/>
          <w:w w:val="111"/>
          <w:lang w:val="en-AU"/>
        </w:rPr>
        <w:t>The SATC recognised the potential in winning premium fixtures in Adelaide for the 2015 Cricket World Cup, particularly with significant content involving the defending champions, India.</w:t>
      </w:r>
    </w:p>
    <w:p w14:paraId="4DD5B6FE" w14:textId="77777777" w:rsidR="009E35DC" w:rsidRPr="003050F6" w:rsidRDefault="009E35DC" w:rsidP="00740632">
      <w:pPr>
        <w:spacing w:before="1" w:line="160" w:lineRule="exact"/>
        <w:ind w:left="720"/>
        <w:rPr>
          <w:color w:val="363435"/>
          <w:spacing w:val="-11"/>
          <w:w w:val="111"/>
          <w:lang w:val="en-AU"/>
        </w:rPr>
      </w:pPr>
    </w:p>
    <w:p w14:paraId="1ADA0797" w14:textId="77777777" w:rsidR="009E35DC" w:rsidRPr="003050F6" w:rsidRDefault="009E35DC" w:rsidP="00740632">
      <w:pPr>
        <w:spacing w:line="271" w:lineRule="auto"/>
        <w:ind w:left="720" w:right="505"/>
        <w:rPr>
          <w:color w:val="363435"/>
          <w:spacing w:val="-11"/>
          <w:w w:val="111"/>
          <w:lang w:val="en-AU"/>
        </w:rPr>
      </w:pPr>
      <w:r w:rsidRPr="003050F6">
        <w:rPr>
          <w:color w:val="363435"/>
          <w:spacing w:val="-11"/>
          <w:w w:val="111"/>
          <w:lang w:val="en-AU"/>
        </w:rPr>
        <w:t>As a result of negotiations with the Local Organising Committee of the event and the strategic support of key influencers, the SATC not only secured getting India based in Adelaide pre-tournament but also their first match against arch-rivals Pakistan, which is arguably the biggest game in world cricket. With a broadcast audience of up to one billion expected to watch, it will give the State an unrivalled opportunity to leverage tourism, trade and investment opportunities.</w:t>
      </w:r>
    </w:p>
    <w:p w14:paraId="1B68C2A4" w14:textId="77777777" w:rsidR="009E35DC" w:rsidRPr="003050F6" w:rsidRDefault="009E35DC" w:rsidP="00ED317E">
      <w:pPr>
        <w:spacing w:line="271" w:lineRule="auto"/>
        <w:ind w:right="538"/>
        <w:rPr>
          <w:lang w:val="en-AU"/>
        </w:rPr>
      </w:pPr>
    </w:p>
    <w:p w14:paraId="7357179B" w14:textId="5FE0FDA0" w:rsidR="00631535" w:rsidRPr="003050F6" w:rsidRDefault="00E0564D" w:rsidP="00631535">
      <w:pPr>
        <w:spacing w:line="271" w:lineRule="auto"/>
        <w:ind w:right="937"/>
        <w:rPr>
          <w:b/>
          <w:sz w:val="48"/>
          <w:lang w:val="en-AU"/>
        </w:rPr>
      </w:pPr>
      <w:r w:rsidRPr="003050F6">
        <w:rPr>
          <w:b/>
          <w:sz w:val="48"/>
          <w:lang w:val="en-AU"/>
        </w:rPr>
        <w:t>Pro</w:t>
      </w:r>
      <w:r w:rsidR="00631535" w:rsidRPr="003050F6">
        <w:rPr>
          <w:b/>
          <w:sz w:val="48"/>
          <w:lang w:val="en-AU"/>
        </w:rPr>
        <w:t>vision of Public Infrastructure</w:t>
      </w:r>
      <w:r w:rsidR="00631535" w:rsidRPr="003050F6">
        <w:rPr>
          <w:lang w:val="en-AU"/>
        </w:rPr>
        <w:t xml:space="preserve"> </w:t>
      </w:r>
    </w:p>
    <w:p w14:paraId="36B2F6F5" w14:textId="1AF4215F" w:rsidR="00631535" w:rsidRPr="003050F6" w:rsidRDefault="00631535" w:rsidP="00932007">
      <w:pPr>
        <w:spacing w:line="271" w:lineRule="auto"/>
        <w:ind w:right="538"/>
        <w:rPr>
          <w:lang w:val="en-AU"/>
        </w:rPr>
      </w:pPr>
      <w:r w:rsidRPr="003050F6">
        <w:rPr>
          <w:lang w:val="en-AU"/>
        </w:rPr>
        <w:t>The South Australian Tourism Plan 2020 talks specifically to the need to support public infrastructure, and the fact that this was an area consistently raised by industry during the public consultation. The most substantial piece of recent tourism-related public infrastructure in South Australia is the redevelopment of Adelaide Oval and the Riverbank precinct, which has already shown tangible benefits to the industry (see case study below).</w:t>
      </w:r>
    </w:p>
    <w:p w14:paraId="0AD70CAE" w14:textId="77777777" w:rsidR="00631535" w:rsidRPr="003050F6" w:rsidRDefault="00631535" w:rsidP="00932007">
      <w:pPr>
        <w:spacing w:line="271" w:lineRule="auto"/>
        <w:ind w:right="538"/>
        <w:rPr>
          <w:lang w:val="en-AU"/>
        </w:rPr>
      </w:pPr>
    </w:p>
    <w:p w14:paraId="2E14993A" w14:textId="190E64C8" w:rsidR="00631535" w:rsidRPr="003050F6" w:rsidRDefault="00631535" w:rsidP="00932007">
      <w:pPr>
        <w:spacing w:line="271" w:lineRule="auto"/>
        <w:ind w:right="538"/>
        <w:rPr>
          <w:lang w:val="en-AU"/>
        </w:rPr>
      </w:pPr>
      <w:r w:rsidRPr="003050F6">
        <w:rPr>
          <w:lang w:val="en-AU"/>
        </w:rPr>
        <w:t>More generally, the priorities for public infrastructure</w:t>
      </w:r>
      <w:r w:rsidR="00643427" w:rsidRPr="003050F6">
        <w:rPr>
          <w:lang w:val="en-AU"/>
        </w:rPr>
        <w:t xml:space="preserve">, as identified by the </w:t>
      </w:r>
      <w:r w:rsidR="00643427" w:rsidRPr="003050F6">
        <w:rPr>
          <w:i/>
          <w:lang w:val="en-AU"/>
        </w:rPr>
        <w:t>South Australian Tourism Plan 2020</w:t>
      </w:r>
      <w:r w:rsidRPr="003050F6">
        <w:rPr>
          <w:lang w:val="en-AU"/>
        </w:rPr>
        <w:t xml:space="preserve"> are:</w:t>
      </w:r>
    </w:p>
    <w:p w14:paraId="0DAF4A4F" w14:textId="77777777" w:rsidR="00643427" w:rsidRPr="003050F6" w:rsidRDefault="00631535" w:rsidP="00643427">
      <w:pPr>
        <w:pStyle w:val="ListParagraph"/>
        <w:numPr>
          <w:ilvl w:val="0"/>
          <w:numId w:val="8"/>
        </w:numPr>
        <w:spacing w:line="271" w:lineRule="auto"/>
        <w:ind w:right="538"/>
        <w:rPr>
          <w:rFonts w:ascii="Times New Roman" w:eastAsia="Times New Roman" w:hAnsi="Times New Roman"/>
          <w:sz w:val="20"/>
          <w:szCs w:val="20"/>
          <w:lang w:eastAsia="en-US"/>
        </w:rPr>
      </w:pPr>
      <w:r w:rsidRPr="003050F6">
        <w:rPr>
          <w:rFonts w:ascii="Times New Roman" w:eastAsia="Times New Roman" w:hAnsi="Times New Roman"/>
          <w:sz w:val="20"/>
          <w:szCs w:val="20"/>
          <w:lang w:eastAsia="en-US"/>
        </w:rPr>
        <w:t xml:space="preserve">Easy access both to South Australia and within South Australia is </w:t>
      </w:r>
      <w:r w:rsidR="00643427" w:rsidRPr="003050F6">
        <w:rPr>
          <w:rFonts w:ascii="Times New Roman" w:eastAsia="Times New Roman" w:hAnsi="Times New Roman"/>
          <w:sz w:val="20"/>
          <w:szCs w:val="20"/>
          <w:lang w:eastAsia="en-US"/>
        </w:rPr>
        <w:t>critical</w:t>
      </w:r>
    </w:p>
    <w:p w14:paraId="1B49A9FF" w14:textId="291FAB69" w:rsidR="00631535" w:rsidRPr="003050F6" w:rsidRDefault="00643427" w:rsidP="00643427">
      <w:pPr>
        <w:pStyle w:val="ListParagraph"/>
        <w:numPr>
          <w:ilvl w:val="0"/>
          <w:numId w:val="8"/>
        </w:numPr>
        <w:spacing w:line="271" w:lineRule="auto"/>
        <w:ind w:right="538"/>
        <w:rPr>
          <w:rFonts w:ascii="Times New Roman" w:eastAsia="Times New Roman" w:hAnsi="Times New Roman"/>
          <w:sz w:val="20"/>
          <w:szCs w:val="20"/>
          <w:lang w:eastAsia="en-US"/>
        </w:rPr>
      </w:pPr>
      <w:r w:rsidRPr="003050F6">
        <w:rPr>
          <w:rFonts w:ascii="Times New Roman" w:eastAsia="Times New Roman" w:hAnsi="Times New Roman"/>
          <w:sz w:val="20"/>
          <w:szCs w:val="20"/>
          <w:lang w:eastAsia="en-US"/>
        </w:rPr>
        <w:t>Access b</w:t>
      </w:r>
      <w:r w:rsidR="00631535" w:rsidRPr="003050F6">
        <w:rPr>
          <w:rFonts w:ascii="Times New Roman" w:eastAsia="Times New Roman" w:hAnsi="Times New Roman"/>
          <w:sz w:val="20"/>
          <w:szCs w:val="20"/>
          <w:lang w:eastAsia="en-US"/>
        </w:rPr>
        <w:t>y road and air, but also sea (including cruising), rail and public transport.</w:t>
      </w:r>
    </w:p>
    <w:p w14:paraId="556E703E" w14:textId="1CB70430" w:rsidR="00631535" w:rsidRPr="003050F6" w:rsidRDefault="00631535" w:rsidP="00631535">
      <w:pPr>
        <w:pStyle w:val="ListParagraph"/>
        <w:numPr>
          <w:ilvl w:val="0"/>
          <w:numId w:val="8"/>
        </w:numPr>
        <w:spacing w:line="271" w:lineRule="auto"/>
        <w:ind w:right="538"/>
        <w:rPr>
          <w:rFonts w:ascii="Times New Roman" w:eastAsia="Times New Roman" w:hAnsi="Times New Roman"/>
          <w:sz w:val="20"/>
          <w:szCs w:val="20"/>
          <w:lang w:eastAsia="en-US"/>
        </w:rPr>
      </w:pPr>
      <w:r w:rsidRPr="003050F6">
        <w:rPr>
          <w:rFonts w:ascii="Times New Roman" w:eastAsia="Times New Roman" w:hAnsi="Times New Roman"/>
          <w:sz w:val="20"/>
          <w:szCs w:val="20"/>
          <w:lang w:eastAsia="en-US"/>
        </w:rPr>
        <w:t>Increased traveller connectivity through access to telecommunications services</w:t>
      </w:r>
    </w:p>
    <w:p w14:paraId="60A45E00" w14:textId="045D24B6" w:rsidR="00631535" w:rsidRPr="003050F6" w:rsidRDefault="00631535" w:rsidP="00631535">
      <w:pPr>
        <w:pStyle w:val="ListParagraph"/>
        <w:numPr>
          <w:ilvl w:val="0"/>
          <w:numId w:val="8"/>
        </w:numPr>
        <w:spacing w:line="271" w:lineRule="auto"/>
        <w:ind w:right="538"/>
        <w:rPr>
          <w:rFonts w:ascii="Times New Roman" w:eastAsia="Times New Roman" w:hAnsi="Times New Roman"/>
          <w:sz w:val="20"/>
          <w:szCs w:val="20"/>
          <w:lang w:eastAsia="en-US"/>
        </w:rPr>
      </w:pPr>
      <w:r w:rsidRPr="003050F6">
        <w:rPr>
          <w:rFonts w:ascii="Times New Roman" w:eastAsia="Times New Roman" w:hAnsi="Times New Roman"/>
          <w:sz w:val="20"/>
          <w:szCs w:val="20"/>
          <w:lang w:eastAsia="en-US"/>
        </w:rPr>
        <w:t>Improved and more reliable essential services and utilities such as power, water and other core needs, especially in remote areas of the state</w:t>
      </w:r>
    </w:p>
    <w:p w14:paraId="4AF73D33" w14:textId="0456141E" w:rsidR="00631535" w:rsidRPr="003050F6" w:rsidRDefault="00631535" w:rsidP="00631535">
      <w:pPr>
        <w:pStyle w:val="ListParagraph"/>
        <w:numPr>
          <w:ilvl w:val="0"/>
          <w:numId w:val="8"/>
        </w:numPr>
        <w:spacing w:line="271" w:lineRule="auto"/>
        <w:ind w:right="538"/>
        <w:rPr>
          <w:rFonts w:ascii="Times New Roman" w:eastAsia="Times New Roman" w:hAnsi="Times New Roman"/>
          <w:sz w:val="20"/>
          <w:szCs w:val="20"/>
          <w:lang w:eastAsia="en-US"/>
        </w:rPr>
      </w:pPr>
      <w:r w:rsidRPr="003050F6">
        <w:rPr>
          <w:rFonts w:ascii="Times New Roman" w:eastAsia="Times New Roman" w:hAnsi="Times New Roman"/>
          <w:sz w:val="20"/>
          <w:szCs w:val="20"/>
          <w:lang w:eastAsia="en-US"/>
        </w:rPr>
        <w:t>Improved way-finding and road infrastructure, including road pullovers and signage</w:t>
      </w:r>
    </w:p>
    <w:p w14:paraId="31AA0348" w14:textId="77777777" w:rsidR="00631535" w:rsidRPr="003050F6" w:rsidRDefault="00631535" w:rsidP="00B55AB5">
      <w:pPr>
        <w:ind w:left="720"/>
        <w:rPr>
          <w:b/>
          <w:color w:val="363435"/>
          <w:spacing w:val="2"/>
          <w:sz w:val="22"/>
          <w:lang w:val="en-AU"/>
        </w:rPr>
      </w:pPr>
    </w:p>
    <w:p w14:paraId="68D58D97" w14:textId="546849F5" w:rsidR="00B55AB5" w:rsidRPr="003050F6" w:rsidRDefault="00B55AB5" w:rsidP="00B55AB5">
      <w:pPr>
        <w:ind w:left="720"/>
        <w:rPr>
          <w:b/>
          <w:color w:val="363435"/>
          <w:spacing w:val="2"/>
          <w:sz w:val="22"/>
          <w:lang w:val="en-AU"/>
        </w:rPr>
      </w:pPr>
      <w:r w:rsidRPr="003050F6">
        <w:rPr>
          <w:b/>
          <w:color w:val="363435"/>
          <w:spacing w:val="2"/>
          <w:sz w:val="22"/>
          <w:lang w:val="en-AU"/>
        </w:rPr>
        <w:t>Case Study: Adelaide Oval</w:t>
      </w:r>
    </w:p>
    <w:p w14:paraId="63A5CD78" w14:textId="6E7DB491" w:rsidR="00B55AB5" w:rsidRPr="003050F6" w:rsidRDefault="00B55AB5" w:rsidP="00B55AB5">
      <w:pPr>
        <w:spacing w:line="271" w:lineRule="auto"/>
        <w:ind w:left="720" w:right="208"/>
        <w:rPr>
          <w:color w:val="363435"/>
          <w:spacing w:val="-11"/>
          <w:w w:val="111"/>
          <w:lang w:val="en-AU"/>
        </w:rPr>
      </w:pPr>
      <w:r w:rsidRPr="003050F6">
        <w:rPr>
          <w:color w:val="363435"/>
          <w:spacing w:val="-11"/>
          <w:w w:val="111"/>
          <w:lang w:val="en-AU"/>
        </w:rPr>
        <w:t xml:space="preserve">The redevelopment of Adelaide Oval and the surrounding riverbank precinct has been a substantial infrastructure project for South Australia. While the benefits of this infrastructure primarily flow to the local Adelaide population, there have also been substantial associated tourism benefits. In analysis of the first AFL season held at Adelaide oval, the SATC determined there was a substantial increase in Adelaide hotel occupancy attributable to the redevelopment. Port Adelaide home games increased hotel occupancy by 21.1 </w:t>
      </w:r>
      <w:proofErr w:type="spellStart"/>
      <w:r w:rsidRPr="003050F6">
        <w:rPr>
          <w:color w:val="363435"/>
          <w:spacing w:val="-11"/>
          <w:w w:val="111"/>
          <w:lang w:val="en-AU"/>
        </w:rPr>
        <w:t>pts</w:t>
      </w:r>
      <w:proofErr w:type="spellEnd"/>
      <w:r w:rsidRPr="003050F6">
        <w:rPr>
          <w:color w:val="363435"/>
          <w:spacing w:val="-11"/>
          <w:w w:val="111"/>
          <w:lang w:val="en-AU"/>
        </w:rPr>
        <w:t xml:space="preserve"> (70.5% to 91.5%) and Adelaide Crows home games drove a 15.9 </w:t>
      </w:r>
      <w:proofErr w:type="spellStart"/>
      <w:r w:rsidRPr="003050F6">
        <w:rPr>
          <w:color w:val="363435"/>
          <w:spacing w:val="-11"/>
          <w:w w:val="111"/>
          <w:lang w:val="en-AU"/>
        </w:rPr>
        <w:t>pt</w:t>
      </w:r>
      <w:proofErr w:type="spellEnd"/>
      <w:r w:rsidRPr="003050F6">
        <w:rPr>
          <w:color w:val="363435"/>
          <w:spacing w:val="-11"/>
          <w:w w:val="111"/>
          <w:lang w:val="en-AU"/>
        </w:rPr>
        <w:t xml:space="preserve"> increase (68.8% to 84.7%). This is based on a like for like comparison of the hotel occupancy rates experienced during home games held previously at AAMI stadium outside of the CBD.</w:t>
      </w:r>
    </w:p>
    <w:p w14:paraId="67850B3F" w14:textId="77777777" w:rsidR="00B55AB5" w:rsidRPr="003050F6" w:rsidRDefault="00B55AB5" w:rsidP="00B55AB5">
      <w:pPr>
        <w:spacing w:line="271" w:lineRule="auto"/>
        <w:ind w:left="720" w:right="208"/>
        <w:rPr>
          <w:color w:val="363435"/>
          <w:spacing w:val="-11"/>
          <w:w w:val="111"/>
          <w:lang w:val="en-AU"/>
        </w:rPr>
      </w:pPr>
    </w:p>
    <w:p w14:paraId="760D515E" w14:textId="099ABED6" w:rsidR="00B55AB5" w:rsidRPr="003050F6" w:rsidRDefault="00B55AB5" w:rsidP="00B55AB5">
      <w:pPr>
        <w:spacing w:line="271" w:lineRule="auto"/>
        <w:ind w:left="720" w:right="208"/>
        <w:rPr>
          <w:lang w:val="en-AU"/>
        </w:rPr>
      </w:pPr>
      <w:r w:rsidRPr="003050F6">
        <w:rPr>
          <w:color w:val="363435"/>
          <w:spacing w:val="-11"/>
          <w:w w:val="111"/>
          <w:lang w:val="en-AU"/>
        </w:rPr>
        <w:lastRenderedPageBreak/>
        <w:t>Although data is not available for the other sectors of the tourism</w:t>
      </w:r>
      <w:r w:rsidR="009615E5" w:rsidRPr="003050F6">
        <w:rPr>
          <w:color w:val="363435"/>
          <w:spacing w:val="-11"/>
          <w:w w:val="111"/>
          <w:lang w:val="en-AU"/>
        </w:rPr>
        <w:t xml:space="preserve"> economy,</w:t>
      </w:r>
      <w:r w:rsidRPr="003050F6">
        <w:rPr>
          <w:color w:val="363435"/>
          <w:spacing w:val="-11"/>
          <w:w w:val="111"/>
          <w:lang w:val="en-AU"/>
        </w:rPr>
        <w:t xml:space="preserve"> </w:t>
      </w:r>
      <w:r w:rsidR="009615E5" w:rsidRPr="003050F6">
        <w:rPr>
          <w:color w:val="363435"/>
          <w:spacing w:val="-11"/>
          <w:w w:val="111"/>
          <w:lang w:val="en-AU"/>
        </w:rPr>
        <w:t>anecdotal evidence indicates a</w:t>
      </w:r>
      <w:r w:rsidRPr="003050F6">
        <w:rPr>
          <w:color w:val="363435"/>
          <w:spacing w:val="-11"/>
          <w:w w:val="111"/>
          <w:lang w:val="en-AU"/>
        </w:rPr>
        <w:t xml:space="preserve"> similar increase </w:t>
      </w:r>
      <w:r w:rsidR="009615E5" w:rsidRPr="003050F6">
        <w:rPr>
          <w:color w:val="363435"/>
          <w:spacing w:val="-11"/>
          <w:w w:val="111"/>
          <w:lang w:val="en-AU"/>
        </w:rPr>
        <w:t>was experienced across the tourism sector, including</w:t>
      </w:r>
      <w:r w:rsidRPr="003050F6">
        <w:rPr>
          <w:color w:val="363435"/>
          <w:spacing w:val="-11"/>
          <w:w w:val="111"/>
          <w:lang w:val="en-AU"/>
        </w:rPr>
        <w:t xml:space="preserve"> restaura</w:t>
      </w:r>
      <w:r w:rsidR="00EB48D6" w:rsidRPr="003050F6">
        <w:rPr>
          <w:color w:val="363435"/>
          <w:spacing w:val="-11"/>
          <w:w w:val="111"/>
          <w:lang w:val="en-AU"/>
        </w:rPr>
        <w:t>nts, cafes, bars, taxi services and</w:t>
      </w:r>
      <w:r w:rsidRPr="003050F6">
        <w:rPr>
          <w:color w:val="363435"/>
          <w:spacing w:val="-11"/>
          <w:w w:val="111"/>
          <w:lang w:val="en-AU"/>
        </w:rPr>
        <w:t xml:space="preserve"> air</w:t>
      </w:r>
      <w:r w:rsidR="00EB48D6" w:rsidRPr="003050F6">
        <w:rPr>
          <w:color w:val="363435"/>
          <w:spacing w:val="-11"/>
          <w:w w:val="111"/>
          <w:lang w:val="en-AU"/>
        </w:rPr>
        <w:t>lines.</w:t>
      </w:r>
    </w:p>
    <w:p w14:paraId="23055806" w14:textId="18F1198E" w:rsidR="00B55AB5" w:rsidRDefault="00B55AB5" w:rsidP="00B55AB5">
      <w:pPr>
        <w:spacing w:line="271" w:lineRule="auto"/>
        <w:ind w:left="720" w:right="505"/>
        <w:rPr>
          <w:color w:val="363435"/>
          <w:spacing w:val="-11"/>
          <w:w w:val="111"/>
          <w:lang w:val="en-AU"/>
        </w:rPr>
      </w:pPr>
    </w:p>
    <w:p w14:paraId="22E59D44" w14:textId="77777777" w:rsidR="003050F6" w:rsidRPr="003050F6" w:rsidRDefault="003050F6" w:rsidP="00B55AB5">
      <w:pPr>
        <w:spacing w:line="271" w:lineRule="auto"/>
        <w:ind w:left="720" w:right="505"/>
        <w:rPr>
          <w:color w:val="363435"/>
          <w:spacing w:val="-11"/>
          <w:w w:val="111"/>
          <w:lang w:val="en-AU"/>
        </w:rPr>
      </w:pPr>
    </w:p>
    <w:p w14:paraId="3BE18273" w14:textId="77777777" w:rsidR="002B2A6A" w:rsidRPr="003050F6" w:rsidRDefault="002B2A6A" w:rsidP="00932007">
      <w:pPr>
        <w:spacing w:line="271" w:lineRule="auto"/>
        <w:ind w:right="937"/>
        <w:rPr>
          <w:b/>
          <w:sz w:val="48"/>
          <w:lang w:val="en-AU"/>
        </w:rPr>
      </w:pPr>
      <w:r w:rsidRPr="003050F6">
        <w:rPr>
          <w:b/>
          <w:sz w:val="48"/>
          <w:lang w:val="en-AU"/>
        </w:rPr>
        <w:t>The effect of aviation policy and regulation</w:t>
      </w:r>
    </w:p>
    <w:p w14:paraId="3DA1DAE2" w14:textId="2C31CAE2" w:rsidR="00643427" w:rsidRPr="003050F6" w:rsidRDefault="00643427" w:rsidP="00643427">
      <w:pPr>
        <w:rPr>
          <w:lang w:val="en-AU"/>
        </w:rPr>
      </w:pPr>
      <w:r w:rsidRPr="003050F6">
        <w:rPr>
          <w:lang w:val="en-AU"/>
        </w:rPr>
        <w:t xml:space="preserve">Increased aviation capacity has been a key driver of the recent visitor growth experienced by South Australia. Direct air access into South Australia reduces time and cost barriers and makes </w:t>
      </w:r>
      <w:proofErr w:type="gramStart"/>
      <w:r w:rsidRPr="003050F6">
        <w:rPr>
          <w:lang w:val="en-AU"/>
        </w:rPr>
        <w:t>South</w:t>
      </w:r>
      <w:proofErr w:type="gramEnd"/>
      <w:r w:rsidRPr="003050F6">
        <w:rPr>
          <w:lang w:val="en-AU"/>
        </w:rPr>
        <w:t xml:space="preserve"> Australia a more appealing destination</w:t>
      </w:r>
      <w:r w:rsidRPr="003050F6">
        <w:rPr>
          <w:color w:val="1F497D"/>
          <w:lang w:val="en-AU"/>
        </w:rPr>
        <w:t>.</w:t>
      </w:r>
    </w:p>
    <w:p w14:paraId="3FBEC557" w14:textId="77777777" w:rsidR="00C37CCA" w:rsidRPr="003050F6" w:rsidRDefault="00C37CCA" w:rsidP="009E35DC">
      <w:pPr>
        <w:rPr>
          <w:lang w:val="en-AU"/>
        </w:rPr>
      </w:pPr>
    </w:p>
    <w:p w14:paraId="09654A76" w14:textId="77777777" w:rsidR="00643427" w:rsidRPr="003050F6" w:rsidRDefault="00643427" w:rsidP="00643427">
      <w:pPr>
        <w:rPr>
          <w:lang w:val="en-AU"/>
        </w:rPr>
      </w:pPr>
      <w:r w:rsidRPr="003050F6">
        <w:rPr>
          <w:lang w:val="en-AU"/>
        </w:rPr>
        <w:t xml:space="preserve">Adelaide Airport’s ‘Regional’ status brings the strategic advantage of being able to participate in the Regional Benefits Package and the Enhanced Regional Benefits Package as outlined in the Federal Government’s Aviation White Paper, 2009. In the situation where bilateral negotiations for air capacity between countries fails to deliver supply of seat capacity ahead of demand, the opportunity for Adelaide to attract a new carrier using the ERBP remains an advantage. However the Federal Government generally seeks to negotiate supply ahead of demand which removes the strategic advantage for Adelaide and other ‘Regional’ airports. </w:t>
      </w:r>
    </w:p>
    <w:p w14:paraId="6A02464E" w14:textId="485551C9" w:rsidR="009615E5" w:rsidRPr="003050F6" w:rsidRDefault="00643427" w:rsidP="00643427">
      <w:pPr>
        <w:tabs>
          <w:tab w:val="left" w:pos="1720"/>
        </w:tabs>
        <w:rPr>
          <w:b/>
          <w:color w:val="363435"/>
          <w:spacing w:val="2"/>
          <w:lang w:val="en-AU"/>
        </w:rPr>
      </w:pPr>
      <w:r w:rsidRPr="003050F6">
        <w:rPr>
          <w:b/>
          <w:color w:val="363435"/>
          <w:spacing w:val="2"/>
          <w:lang w:val="en-AU"/>
        </w:rPr>
        <w:tab/>
      </w:r>
    </w:p>
    <w:p w14:paraId="49B4E195" w14:textId="48D6D9E8" w:rsidR="009E35DC" w:rsidRPr="003050F6" w:rsidRDefault="00707A2D" w:rsidP="009615E5">
      <w:pPr>
        <w:tabs>
          <w:tab w:val="left" w:pos="3140"/>
        </w:tabs>
        <w:ind w:left="474"/>
        <w:rPr>
          <w:b/>
          <w:color w:val="363435"/>
          <w:spacing w:val="2"/>
          <w:szCs w:val="22"/>
          <w:lang w:val="en-AU"/>
        </w:rPr>
      </w:pPr>
      <w:r w:rsidRPr="003050F6">
        <w:rPr>
          <w:b/>
          <w:color w:val="363435"/>
          <w:spacing w:val="2"/>
          <w:lang w:val="en-AU"/>
        </w:rPr>
        <w:t>Case Study</w:t>
      </w:r>
      <w:r w:rsidR="009E35DC" w:rsidRPr="003050F6">
        <w:rPr>
          <w:b/>
          <w:color w:val="363435"/>
          <w:spacing w:val="2"/>
          <w:lang w:val="en-AU"/>
        </w:rPr>
        <w:t>: Air Access</w:t>
      </w:r>
      <w:r w:rsidR="009615E5" w:rsidRPr="003050F6">
        <w:rPr>
          <w:b/>
          <w:color w:val="363435"/>
          <w:spacing w:val="2"/>
          <w:lang w:val="en-AU"/>
        </w:rPr>
        <w:tab/>
      </w:r>
    </w:p>
    <w:p w14:paraId="7EE5C8F9" w14:textId="2B75FBDF" w:rsidR="00F85F4B" w:rsidRPr="003050F6" w:rsidRDefault="009E35DC" w:rsidP="00707A2D">
      <w:pPr>
        <w:spacing w:line="271" w:lineRule="auto"/>
        <w:ind w:left="474" w:right="208"/>
        <w:rPr>
          <w:color w:val="363435"/>
          <w:spacing w:val="-11"/>
          <w:w w:val="111"/>
          <w:lang w:val="en-AU"/>
        </w:rPr>
      </w:pPr>
      <w:r w:rsidRPr="003050F6">
        <w:rPr>
          <w:color w:val="363435"/>
          <w:spacing w:val="-11"/>
          <w:w w:val="111"/>
          <w:lang w:val="en-AU"/>
        </w:rPr>
        <w:t>Adelaide Airport has consistently recorded the highest international passenger growth of any of the major Australian Airports for the past 2 years. In 2012, with substantial financial support from the South Australian government, growth in new routes was triggered by Emirates when they initiated direct flights from Dubai (129,000 seats per annum), followed in 2013 by Air Asia X commencing Kuala Lumpur flights (80,000 seats per annum). Several existing carriers also increased their flight frequencies during this time. Collectively this grew Adelaide’s international weekly seats by 67% since March 2012, as well as driving a 14% increase in overall international visitation to South Australia and a 54% increase in direct arrivals to Adelaide airport.</w:t>
      </w:r>
    </w:p>
    <w:p w14:paraId="6E24466E" w14:textId="77777777" w:rsidR="00B078AD" w:rsidRPr="003050F6" w:rsidRDefault="00B078AD" w:rsidP="00707A2D">
      <w:pPr>
        <w:spacing w:line="271" w:lineRule="auto"/>
        <w:ind w:left="474" w:right="208"/>
        <w:rPr>
          <w:color w:val="363435"/>
          <w:spacing w:val="-11"/>
          <w:w w:val="111"/>
          <w:lang w:val="en-AU"/>
        </w:rPr>
      </w:pPr>
    </w:p>
    <w:p w14:paraId="28D78701" w14:textId="77777777" w:rsidR="0035635B" w:rsidRPr="003050F6" w:rsidRDefault="0035635B" w:rsidP="00707A2D">
      <w:pPr>
        <w:spacing w:line="271" w:lineRule="auto"/>
        <w:ind w:left="474" w:right="208"/>
        <w:rPr>
          <w:color w:val="363435"/>
          <w:spacing w:val="-11"/>
          <w:w w:val="111"/>
          <w:lang w:val="en-AU"/>
        </w:rPr>
      </w:pPr>
    </w:p>
    <w:p w14:paraId="607E0D83" w14:textId="55DBD918" w:rsidR="002B2A6A" w:rsidRPr="003050F6" w:rsidRDefault="00B078AD" w:rsidP="00932007">
      <w:pPr>
        <w:spacing w:line="271" w:lineRule="auto"/>
        <w:ind w:right="937"/>
        <w:rPr>
          <w:b/>
          <w:sz w:val="44"/>
          <w:lang w:val="en-AU"/>
        </w:rPr>
      </w:pPr>
      <w:r w:rsidRPr="003050F6">
        <w:rPr>
          <w:b/>
          <w:sz w:val="44"/>
          <w:lang w:val="en-AU"/>
        </w:rPr>
        <w:t>E</w:t>
      </w:r>
      <w:r w:rsidR="002B2A6A" w:rsidRPr="003050F6">
        <w:rPr>
          <w:b/>
          <w:sz w:val="44"/>
          <w:lang w:val="en-AU"/>
        </w:rPr>
        <w:t>ffect of land</w:t>
      </w:r>
      <w:r w:rsidRPr="003050F6">
        <w:rPr>
          <w:b/>
          <w:sz w:val="44"/>
          <w:lang w:val="en-AU"/>
        </w:rPr>
        <w:t xml:space="preserve">-management policy &amp; </w:t>
      </w:r>
      <w:r w:rsidR="002B2A6A" w:rsidRPr="003050F6">
        <w:rPr>
          <w:b/>
          <w:sz w:val="44"/>
          <w:lang w:val="en-AU"/>
        </w:rPr>
        <w:t>regulation</w:t>
      </w:r>
    </w:p>
    <w:p w14:paraId="07D8C5E4" w14:textId="04B76E01" w:rsidR="00B078AD" w:rsidRPr="003050F6" w:rsidRDefault="00B078AD" w:rsidP="00B078AD">
      <w:pPr>
        <w:spacing w:line="264" w:lineRule="auto"/>
        <w:ind w:right="538"/>
        <w:rPr>
          <w:lang w:val="en-AU"/>
        </w:rPr>
      </w:pPr>
      <w:r w:rsidRPr="003050F6">
        <w:rPr>
          <w:lang w:val="en-AU"/>
        </w:rPr>
        <w:t>While there is little land use regulation directly controlled by Tourism agencies at any level of government, tourism agencies play a key role in ensuring that tourism development is not unnecessarily hampered by planning and policy restrictions. Tourism agencies</w:t>
      </w:r>
      <w:r w:rsidR="003050F6" w:rsidRPr="003050F6">
        <w:rPr>
          <w:lang w:val="en-AU"/>
        </w:rPr>
        <w:t xml:space="preserve"> also</w:t>
      </w:r>
      <w:r w:rsidRPr="003050F6">
        <w:rPr>
          <w:lang w:val="en-AU"/>
        </w:rPr>
        <w:t xml:space="preserve"> play an essential role in negotiating with other ‘control’ oriented regulatory </w:t>
      </w:r>
      <w:r w:rsidR="003050F6" w:rsidRPr="003050F6">
        <w:rPr>
          <w:lang w:val="en-AU"/>
        </w:rPr>
        <w:t>organisations</w:t>
      </w:r>
      <w:r w:rsidRPr="003050F6">
        <w:rPr>
          <w:lang w:val="en-AU"/>
        </w:rPr>
        <w:t xml:space="preserve"> to ensure there is a competitive policy environment in which the tourism industry can flourish. Tourism agencies play an important role in this space, representing an industry predominantly made up of SMEs who struggle to have a unified voice. </w:t>
      </w:r>
    </w:p>
    <w:p w14:paraId="222C7CA5" w14:textId="77777777" w:rsidR="00B078AD" w:rsidRPr="003050F6" w:rsidRDefault="00B078AD" w:rsidP="00B078AD">
      <w:pPr>
        <w:spacing w:line="264" w:lineRule="auto"/>
        <w:ind w:right="538"/>
        <w:rPr>
          <w:lang w:val="en-AU"/>
        </w:rPr>
      </w:pPr>
    </w:p>
    <w:p w14:paraId="1FB67DFD" w14:textId="77777777" w:rsidR="00B078AD" w:rsidRPr="003050F6" w:rsidRDefault="00B078AD" w:rsidP="00B078AD">
      <w:pPr>
        <w:spacing w:line="264" w:lineRule="auto"/>
        <w:ind w:right="538"/>
        <w:rPr>
          <w:lang w:val="en-AU"/>
        </w:rPr>
      </w:pPr>
      <w:r w:rsidRPr="003050F6">
        <w:rPr>
          <w:lang w:val="en-AU"/>
        </w:rPr>
        <w:t xml:space="preserve">Tourism agencies advocate on behalf of tourism operators to ensure that an acceptable balance is maintained between the economic development and employment aims of tourism, and the needs of the local community and the environment. These two objectives are not mutually exclusive, and the key is successful engagement with regulation agencies and the local community to ensure that all benefit from tourism growth. </w:t>
      </w:r>
    </w:p>
    <w:p w14:paraId="370C27A8" w14:textId="77777777" w:rsidR="00B078AD" w:rsidRPr="003050F6" w:rsidRDefault="00B078AD" w:rsidP="00B078AD">
      <w:pPr>
        <w:spacing w:line="264" w:lineRule="auto"/>
        <w:ind w:right="538"/>
        <w:rPr>
          <w:lang w:val="en-AU"/>
        </w:rPr>
      </w:pPr>
    </w:p>
    <w:p w14:paraId="685A1C37" w14:textId="77777777" w:rsidR="00B078AD" w:rsidRPr="003050F6" w:rsidRDefault="00B078AD" w:rsidP="00B078AD">
      <w:pPr>
        <w:spacing w:line="264" w:lineRule="auto"/>
        <w:ind w:right="538"/>
        <w:rPr>
          <w:lang w:val="en-AU"/>
        </w:rPr>
      </w:pPr>
      <w:r w:rsidRPr="003050F6">
        <w:rPr>
          <w:lang w:val="en-AU"/>
        </w:rPr>
        <w:t>Tourism agencies are also well placed to negotiate with other government agencies who manage public land (</w:t>
      </w:r>
      <w:proofErr w:type="spellStart"/>
      <w:r w:rsidRPr="003050F6">
        <w:rPr>
          <w:lang w:val="en-AU"/>
        </w:rPr>
        <w:t>eg</w:t>
      </w:r>
      <w:proofErr w:type="spellEnd"/>
      <w:r w:rsidRPr="003050F6">
        <w:rPr>
          <w:lang w:val="en-AU"/>
        </w:rPr>
        <w:t xml:space="preserve"> national parks) to facilitate a positive whole of government approach to facilitating tourism development at key sites that are on public land.</w:t>
      </w:r>
    </w:p>
    <w:p w14:paraId="63F94F0F" w14:textId="77777777" w:rsidR="00B078AD" w:rsidRPr="003050F6" w:rsidRDefault="00B078AD" w:rsidP="00B078AD">
      <w:pPr>
        <w:spacing w:line="264" w:lineRule="auto"/>
        <w:ind w:right="538"/>
        <w:rPr>
          <w:lang w:val="en-AU"/>
        </w:rPr>
      </w:pPr>
    </w:p>
    <w:p w14:paraId="6E5ACD8F" w14:textId="77777777" w:rsidR="00B078AD" w:rsidRPr="003050F6" w:rsidRDefault="00B078AD" w:rsidP="00B078AD">
      <w:pPr>
        <w:spacing w:line="264" w:lineRule="auto"/>
        <w:ind w:right="538"/>
        <w:rPr>
          <w:lang w:val="en-AU"/>
        </w:rPr>
      </w:pPr>
      <w:r w:rsidRPr="003050F6">
        <w:rPr>
          <w:lang w:val="en-AU"/>
        </w:rPr>
        <w:t xml:space="preserve">It is also worth noting that public infrastructure is used by both international and domestic tourists, and as such the case for its development is strengthened by the returns generated by the domestic tourist as well. Recent actions in this space include the work of the </w:t>
      </w:r>
      <w:r w:rsidRPr="003050F6">
        <w:rPr>
          <w:i/>
          <w:lang w:val="en-AU"/>
        </w:rPr>
        <w:t>Investment and Regulatory Reform Working Group</w:t>
      </w:r>
    </w:p>
    <w:p w14:paraId="2C8CE25C" w14:textId="77777777" w:rsidR="00B078AD" w:rsidRPr="003050F6" w:rsidRDefault="00DD4185" w:rsidP="00B078AD">
      <w:pPr>
        <w:spacing w:line="264" w:lineRule="auto"/>
        <w:ind w:right="538"/>
        <w:rPr>
          <w:lang w:val="en-AU"/>
        </w:rPr>
      </w:pPr>
      <w:hyperlink r:id="rId17" w:history="1">
        <w:r w:rsidR="00B078AD" w:rsidRPr="003050F6">
          <w:rPr>
            <w:rStyle w:val="Hyperlink"/>
            <w:rFonts w:eastAsiaTheme="majorEastAsia"/>
            <w:lang w:val="en-AU"/>
          </w:rPr>
          <w:t>http://www.austrade.gov.au/ArticleDocuments/5499/2013-Investment-and-Regulatory-Reform-Report-Card.pdf.aspx</w:t>
        </w:r>
      </w:hyperlink>
      <w:r w:rsidR="00B078AD" w:rsidRPr="003050F6">
        <w:rPr>
          <w:lang w:val="en-AU"/>
        </w:rPr>
        <w:t xml:space="preserve">, the SATC’s input into the review of South Australia’s planning system: </w:t>
      </w:r>
      <w:hyperlink r:id="rId18" w:history="1">
        <w:r w:rsidR="00B078AD" w:rsidRPr="003050F6">
          <w:rPr>
            <w:rStyle w:val="Hyperlink"/>
            <w:rFonts w:eastAsiaTheme="majorEastAsia"/>
            <w:lang w:val="en-AU"/>
          </w:rPr>
          <w:t>http://www.thinkdesigndeliver.sa.gov.au/</w:t>
        </w:r>
      </w:hyperlink>
      <w:r w:rsidR="00B078AD" w:rsidRPr="003050F6">
        <w:rPr>
          <w:lang w:val="en-AU"/>
        </w:rPr>
        <w:t xml:space="preserve"> and the overall focus of </w:t>
      </w:r>
      <w:r w:rsidR="00B078AD" w:rsidRPr="003050F6">
        <w:rPr>
          <w:i/>
          <w:lang w:val="en-AU"/>
        </w:rPr>
        <w:t>Tourism 2020</w:t>
      </w:r>
      <w:r w:rsidR="00B078AD" w:rsidRPr="003050F6">
        <w:rPr>
          <w:lang w:val="en-AU"/>
        </w:rPr>
        <w:t xml:space="preserve"> in reducing red tape.</w:t>
      </w:r>
    </w:p>
    <w:p w14:paraId="015AD330" w14:textId="712B1C8E" w:rsidR="00464EF2" w:rsidRPr="003050F6" w:rsidRDefault="007F5B4C" w:rsidP="00EB48D6">
      <w:pPr>
        <w:spacing w:before="30"/>
        <w:rPr>
          <w:lang w:val="en-AU"/>
        </w:rPr>
      </w:pPr>
      <w:r w:rsidRPr="003050F6">
        <w:rPr>
          <w:noProof/>
          <w:lang w:val="en-AU" w:eastAsia="en-AU"/>
        </w:rPr>
        <mc:AlternateContent>
          <mc:Choice Requires="wpg">
            <w:drawing>
              <wp:anchor distT="0" distB="0" distL="114300" distR="114300" simplePos="0" relativeHeight="251658240" behindDoc="1" locked="0" layoutInCell="1" allowOverlap="1" wp14:anchorId="15EFB455" wp14:editId="15EFB456">
                <wp:simplePos x="0" y="0"/>
                <wp:positionH relativeFrom="page">
                  <wp:posOffset>639445</wp:posOffset>
                </wp:positionH>
                <wp:positionV relativeFrom="paragraph">
                  <wp:posOffset>372110</wp:posOffset>
                </wp:positionV>
                <wp:extent cx="6120130" cy="0"/>
                <wp:effectExtent l="0" t="0" r="13970" b="19050"/>
                <wp:wrapNone/>
                <wp:docPr id="6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0"/>
                          <a:chOff x="1134" y="4099"/>
                          <a:chExt cx="9638" cy="0"/>
                        </a:xfrm>
                      </wpg:grpSpPr>
                      <wps:wsp>
                        <wps:cNvPr id="63" name="Freeform 3"/>
                        <wps:cNvSpPr>
                          <a:spLocks/>
                        </wps:cNvSpPr>
                        <wps:spPr bwMode="auto">
                          <a:xfrm>
                            <a:off x="1134" y="4099"/>
                            <a:ext cx="9638" cy="0"/>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12700">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0.35pt;margin-top:29.3pt;width:481.9pt;height:0;z-index:-251658240;mso-position-horizontal-relative:page" coordorigin="1134,4099" coordsize="9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">
                <v:shape id="Freeform 3" o:spid="_x0000_s1027" style="position:absolute;left:1134;top:4099;width:9638;height:0;visibility:visible;mso-wrap-style:square;v-text-anchor:top" coordsize="9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QfMUA&#10;AADbAAAADwAAAGRycy9kb3ducmV2LnhtbESPQWvCQBSE74X+h+UJ3nSjQSmpq5SC4sFKGwXx9sg+&#10;s2mzb0N2G+O/dwtCj8PMfMMsVr2tRUetrxwrmIwTEMSF0xWXCo6H9egFhA/IGmvHpOBGHlbL56cF&#10;Ztpd+Yu6PJQiQthnqMCE0GRS+sKQRT92DXH0Lq61GKJsS6lbvEa4reU0SebSYsVxwWBD74aKn/zX&#10;Kpimu9mH2Rfnz83J7NN8192++4tSw0H/9goiUB/+w4/2ViuYp/D3Jf4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KlB8xQAAANsAAAAPAAAAAAAAAAAAAAAAAJgCAABkcnMv&#10;ZG93bnJldi54bWxQSwUGAAAAAAQABAD1AAAAigMAAAAA&#10;" path="m,l9638,e" filled="f" strokecolor="#ec3237" strokeweight="1pt">
                  <v:path arrowok="t" o:connecttype="custom" o:connectlocs="0,0;9638,0" o:connectangles="0,0"/>
                </v:shape>
                <w10:wrap anchorx="page"/>
              </v:group>
            </w:pict>
          </mc:Fallback>
        </mc:AlternateContent>
      </w:r>
    </w:p>
    <w:sectPr w:rsidR="00464EF2" w:rsidRPr="003050F6">
      <w:footerReference w:type="default" r:id="rId19"/>
      <w:pgSz w:w="11920" w:h="16840"/>
      <w:pgMar w:top="1000" w:right="1020" w:bottom="280" w:left="1020" w:header="0" w:footer="15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FB459" w14:textId="77777777" w:rsidR="00B078AD" w:rsidRDefault="00B078AD">
      <w:r>
        <w:separator/>
      </w:r>
    </w:p>
  </w:endnote>
  <w:endnote w:type="continuationSeparator" w:id="0">
    <w:p w14:paraId="15EFB45A" w14:textId="77777777" w:rsidR="00B078AD" w:rsidRDefault="00B07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FB45D" w14:textId="77777777" w:rsidR="00B078AD" w:rsidRDefault="00B078AD">
    <w:pPr>
      <w:spacing w:line="200" w:lineRule="exact"/>
    </w:pPr>
    <w:r>
      <w:rPr>
        <w:noProof/>
        <w:lang w:val="en-AU" w:eastAsia="en-AU"/>
      </w:rPr>
      <w:drawing>
        <wp:anchor distT="0" distB="0" distL="114300" distR="114300" simplePos="0" relativeHeight="251658752" behindDoc="1" locked="0" layoutInCell="1" allowOverlap="1" wp14:anchorId="15EFB464" wp14:editId="15EFB465">
          <wp:simplePos x="0" y="0"/>
          <wp:positionH relativeFrom="page">
            <wp:posOffset>6162675</wp:posOffset>
          </wp:positionH>
          <wp:positionV relativeFrom="page">
            <wp:posOffset>9427845</wp:posOffset>
          </wp:positionV>
          <wp:extent cx="671830" cy="720725"/>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830" cy="7207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g">
          <w:drawing>
            <wp:anchor distT="0" distB="0" distL="114300" distR="114300" simplePos="0" relativeHeight="251659776" behindDoc="1" locked="0" layoutInCell="1" allowOverlap="1" wp14:anchorId="15EFB466" wp14:editId="15EFB467">
              <wp:simplePos x="0" y="0"/>
              <wp:positionH relativeFrom="page">
                <wp:posOffset>5373370</wp:posOffset>
              </wp:positionH>
              <wp:positionV relativeFrom="page">
                <wp:posOffset>9428480</wp:posOffset>
              </wp:positionV>
              <wp:extent cx="690880" cy="718820"/>
              <wp:effectExtent l="1270" t="0" r="317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80" cy="718820"/>
                        <a:chOff x="8462" y="14848"/>
                        <a:chExt cx="1088" cy="1132"/>
                      </a:xfrm>
                    </wpg:grpSpPr>
                    <wpg:grpSp>
                      <wpg:cNvPr id="2" name="Group 2"/>
                      <wpg:cNvGrpSpPr>
                        <a:grpSpLocks/>
                      </wpg:cNvGrpSpPr>
                      <wpg:grpSpPr bwMode="auto">
                        <a:xfrm>
                          <a:off x="8605" y="15694"/>
                          <a:ext cx="746" cy="276"/>
                          <a:chOff x="8605" y="15694"/>
                          <a:chExt cx="746" cy="276"/>
                        </a:xfrm>
                      </wpg:grpSpPr>
                      <wps:wsp>
                        <wps:cNvPr id="3" name="Freeform 29"/>
                        <wps:cNvSpPr>
                          <a:spLocks/>
                        </wps:cNvSpPr>
                        <wps:spPr bwMode="auto">
                          <a:xfrm>
                            <a:off x="8605" y="15694"/>
                            <a:ext cx="746" cy="276"/>
                          </a:xfrm>
                          <a:custGeom>
                            <a:avLst/>
                            <a:gdLst>
                              <a:gd name="T0" fmla="+- 0 8817 8605"/>
                              <a:gd name="T1" fmla="*/ T0 w 746"/>
                              <a:gd name="T2" fmla="+- 0 15869 15694"/>
                              <a:gd name="T3" fmla="*/ 15869 h 276"/>
                              <a:gd name="T4" fmla="+- 0 8818 8605"/>
                              <a:gd name="T5" fmla="*/ T4 w 746"/>
                              <a:gd name="T6" fmla="+- 0 15833 15694"/>
                              <a:gd name="T7" fmla="*/ 15833 h 276"/>
                              <a:gd name="T8" fmla="+- 0 8800 8605"/>
                              <a:gd name="T9" fmla="*/ T8 w 746"/>
                              <a:gd name="T10" fmla="+- 0 15827 15694"/>
                              <a:gd name="T11" fmla="*/ 15827 h 276"/>
                              <a:gd name="T12" fmla="+- 0 8788 8605"/>
                              <a:gd name="T13" fmla="*/ T12 w 746"/>
                              <a:gd name="T14" fmla="+- 0 15811 15694"/>
                              <a:gd name="T15" fmla="*/ 15811 h 276"/>
                              <a:gd name="T16" fmla="+- 0 8783 8605"/>
                              <a:gd name="T17" fmla="*/ T16 w 746"/>
                              <a:gd name="T18" fmla="+- 0 15786 15694"/>
                              <a:gd name="T19" fmla="*/ 15786 h 276"/>
                              <a:gd name="T20" fmla="+- 0 8773 8605"/>
                              <a:gd name="T21" fmla="*/ T20 w 746"/>
                              <a:gd name="T22" fmla="+- 0 15858 15694"/>
                              <a:gd name="T23" fmla="*/ 15858 h 276"/>
                              <a:gd name="T24" fmla="+- 0 8793 8605"/>
                              <a:gd name="T25" fmla="*/ T24 w 746"/>
                              <a:gd name="T26" fmla="+- 0 15866 15694"/>
                              <a:gd name="T27" fmla="*/ 15866 h 276"/>
                              <a:gd name="T28" fmla="+- 0 8817 8605"/>
                              <a:gd name="T29" fmla="*/ T28 w 746"/>
                              <a:gd name="T30" fmla="+- 0 15869 15694"/>
                              <a:gd name="T31" fmla="*/ 15869 h 276"/>
                              <a:gd name="T32" fmla="+- 0 8817 8605"/>
                              <a:gd name="T33" fmla="*/ T32 w 746"/>
                              <a:gd name="T34" fmla="+- 0 15869 15694"/>
                              <a:gd name="T35" fmla="*/ 15869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46" h="276">
                                <a:moveTo>
                                  <a:pt x="212" y="175"/>
                                </a:moveTo>
                                <a:lnTo>
                                  <a:pt x="213" y="139"/>
                                </a:lnTo>
                                <a:lnTo>
                                  <a:pt x="195" y="133"/>
                                </a:lnTo>
                                <a:lnTo>
                                  <a:pt x="183" y="117"/>
                                </a:lnTo>
                                <a:lnTo>
                                  <a:pt x="178" y="92"/>
                                </a:lnTo>
                                <a:lnTo>
                                  <a:pt x="168" y="164"/>
                                </a:lnTo>
                                <a:lnTo>
                                  <a:pt x="188" y="172"/>
                                </a:lnTo>
                                <a:lnTo>
                                  <a:pt x="212" y="175"/>
                                </a:lnTo>
                                <a:close/>
                              </a:path>
                            </a:pathLst>
                          </a:custGeom>
                          <a:solidFill>
                            <a:srgbClr val="8486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8"/>
                        <wps:cNvSpPr>
                          <a:spLocks/>
                        </wps:cNvSpPr>
                        <wps:spPr bwMode="auto">
                          <a:xfrm>
                            <a:off x="8605" y="15694"/>
                            <a:ext cx="746" cy="276"/>
                          </a:xfrm>
                          <a:custGeom>
                            <a:avLst/>
                            <a:gdLst>
                              <a:gd name="T0" fmla="+- 0 8773 8605"/>
                              <a:gd name="T1" fmla="*/ T0 w 746"/>
                              <a:gd name="T2" fmla="+- 0 15858 15694"/>
                              <a:gd name="T3" fmla="*/ 15858 h 276"/>
                              <a:gd name="T4" fmla="+- 0 8783 8605"/>
                              <a:gd name="T5" fmla="*/ T4 w 746"/>
                              <a:gd name="T6" fmla="+- 0 15786 15694"/>
                              <a:gd name="T7" fmla="*/ 15786 h 276"/>
                              <a:gd name="T8" fmla="+- 0 8783 8605"/>
                              <a:gd name="T9" fmla="*/ T8 w 746"/>
                              <a:gd name="T10" fmla="+- 0 15782 15694"/>
                              <a:gd name="T11" fmla="*/ 15782 h 276"/>
                              <a:gd name="T12" fmla="+- 0 8787 8605"/>
                              <a:gd name="T13" fmla="*/ T12 w 746"/>
                              <a:gd name="T14" fmla="+- 0 15756 15694"/>
                              <a:gd name="T15" fmla="*/ 15756 h 276"/>
                              <a:gd name="T16" fmla="+- 0 8798 8605"/>
                              <a:gd name="T17" fmla="*/ T16 w 746"/>
                              <a:gd name="T18" fmla="+- 0 15738 15694"/>
                              <a:gd name="T19" fmla="*/ 15738 h 276"/>
                              <a:gd name="T20" fmla="+- 0 8816 8605"/>
                              <a:gd name="T21" fmla="*/ T20 w 746"/>
                              <a:gd name="T22" fmla="+- 0 15730 15694"/>
                              <a:gd name="T23" fmla="*/ 15730 h 276"/>
                              <a:gd name="T24" fmla="+- 0 8818 8605"/>
                              <a:gd name="T25" fmla="*/ T24 w 746"/>
                              <a:gd name="T26" fmla="+- 0 15730 15694"/>
                              <a:gd name="T27" fmla="*/ 15730 h 276"/>
                              <a:gd name="T28" fmla="+- 0 8837 8605"/>
                              <a:gd name="T29" fmla="*/ T28 w 746"/>
                              <a:gd name="T30" fmla="+- 0 15736 15694"/>
                              <a:gd name="T31" fmla="*/ 15736 h 276"/>
                              <a:gd name="T32" fmla="+- 0 8849 8605"/>
                              <a:gd name="T33" fmla="*/ T32 w 746"/>
                              <a:gd name="T34" fmla="+- 0 15753 15694"/>
                              <a:gd name="T35" fmla="*/ 15753 h 276"/>
                              <a:gd name="T36" fmla="+- 0 8854 8605"/>
                              <a:gd name="T37" fmla="*/ T36 w 746"/>
                              <a:gd name="T38" fmla="+- 0 15778 15694"/>
                              <a:gd name="T39" fmla="*/ 15778 h 276"/>
                              <a:gd name="T40" fmla="+- 0 8854 8605"/>
                              <a:gd name="T41" fmla="*/ T40 w 746"/>
                              <a:gd name="T42" fmla="+- 0 15781 15694"/>
                              <a:gd name="T43" fmla="*/ 15781 h 276"/>
                              <a:gd name="T44" fmla="+- 0 8850 8605"/>
                              <a:gd name="T45" fmla="*/ T44 w 746"/>
                              <a:gd name="T46" fmla="+- 0 15808 15694"/>
                              <a:gd name="T47" fmla="*/ 15808 h 276"/>
                              <a:gd name="T48" fmla="+- 0 8839 8605"/>
                              <a:gd name="T49" fmla="*/ T48 w 746"/>
                              <a:gd name="T50" fmla="+- 0 15826 15694"/>
                              <a:gd name="T51" fmla="*/ 15826 h 276"/>
                              <a:gd name="T52" fmla="+- 0 8821 8605"/>
                              <a:gd name="T53" fmla="*/ T52 w 746"/>
                              <a:gd name="T54" fmla="+- 0 15833 15694"/>
                              <a:gd name="T55" fmla="*/ 15833 h 276"/>
                              <a:gd name="T56" fmla="+- 0 8818 8605"/>
                              <a:gd name="T57" fmla="*/ T56 w 746"/>
                              <a:gd name="T58" fmla="+- 0 15833 15694"/>
                              <a:gd name="T59" fmla="*/ 15833 h 276"/>
                              <a:gd name="T60" fmla="+- 0 8817 8605"/>
                              <a:gd name="T61" fmla="*/ T60 w 746"/>
                              <a:gd name="T62" fmla="+- 0 15869 15694"/>
                              <a:gd name="T63" fmla="*/ 15869 h 276"/>
                              <a:gd name="T64" fmla="+- 0 8841 8605"/>
                              <a:gd name="T65" fmla="*/ T64 w 746"/>
                              <a:gd name="T66" fmla="+- 0 15867 15694"/>
                              <a:gd name="T67" fmla="*/ 15867 h 276"/>
                              <a:gd name="T68" fmla="+- 0 8861 8605"/>
                              <a:gd name="T69" fmla="*/ T68 w 746"/>
                              <a:gd name="T70" fmla="+- 0 15859 15694"/>
                              <a:gd name="T71" fmla="*/ 15859 h 276"/>
                              <a:gd name="T72" fmla="+- 0 8878 8605"/>
                              <a:gd name="T73" fmla="*/ T72 w 746"/>
                              <a:gd name="T74" fmla="+- 0 15846 15694"/>
                              <a:gd name="T75" fmla="*/ 15846 h 276"/>
                              <a:gd name="T76" fmla="+- 0 8890 8605"/>
                              <a:gd name="T77" fmla="*/ T76 w 746"/>
                              <a:gd name="T78" fmla="+- 0 15829 15694"/>
                              <a:gd name="T79" fmla="*/ 15829 h 276"/>
                              <a:gd name="T80" fmla="+- 0 8898 8605"/>
                              <a:gd name="T81" fmla="*/ T80 w 746"/>
                              <a:gd name="T82" fmla="+- 0 15809 15694"/>
                              <a:gd name="T83" fmla="*/ 15809 h 276"/>
                              <a:gd name="T84" fmla="+- 0 8902 8605"/>
                              <a:gd name="T85" fmla="*/ T84 w 746"/>
                              <a:gd name="T86" fmla="+- 0 15784 15694"/>
                              <a:gd name="T87" fmla="*/ 15784 h 276"/>
                              <a:gd name="T88" fmla="+- 0 8902 8605"/>
                              <a:gd name="T89" fmla="*/ T88 w 746"/>
                              <a:gd name="T90" fmla="+- 0 15780 15694"/>
                              <a:gd name="T91" fmla="*/ 15780 h 276"/>
                              <a:gd name="T92" fmla="+- 0 8899 8605"/>
                              <a:gd name="T93" fmla="*/ T92 w 746"/>
                              <a:gd name="T94" fmla="+- 0 15758 15694"/>
                              <a:gd name="T95" fmla="*/ 15758 h 276"/>
                              <a:gd name="T96" fmla="+- 0 8892 8605"/>
                              <a:gd name="T97" fmla="*/ T96 w 746"/>
                              <a:gd name="T98" fmla="+- 0 15737 15694"/>
                              <a:gd name="T99" fmla="*/ 15737 h 276"/>
                              <a:gd name="T100" fmla="+- 0 8881 8605"/>
                              <a:gd name="T101" fmla="*/ T100 w 746"/>
                              <a:gd name="T102" fmla="+- 0 15720 15694"/>
                              <a:gd name="T103" fmla="*/ 15720 h 276"/>
                              <a:gd name="T104" fmla="+- 0 8864 8605"/>
                              <a:gd name="T105" fmla="*/ T104 w 746"/>
                              <a:gd name="T106" fmla="+- 0 15706 15694"/>
                              <a:gd name="T107" fmla="*/ 15706 h 276"/>
                              <a:gd name="T108" fmla="+- 0 8843 8605"/>
                              <a:gd name="T109" fmla="*/ T108 w 746"/>
                              <a:gd name="T110" fmla="+- 0 15697 15694"/>
                              <a:gd name="T111" fmla="*/ 15697 h 276"/>
                              <a:gd name="T112" fmla="+- 0 8819 8605"/>
                              <a:gd name="T113" fmla="*/ T112 w 746"/>
                              <a:gd name="T114" fmla="+- 0 15694 15694"/>
                              <a:gd name="T115" fmla="*/ 15694 h 276"/>
                              <a:gd name="T116" fmla="+- 0 8795 8605"/>
                              <a:gd name="T117" fmla="*/ T116 w 746"/>
                              <a:gd name="T118" fmla="+- 0 15697 15694"/>
                              <a:gd name="T119" fmla="*/ 15697 h 276"/>
                              <a:gd name="T120" fmla="+- 0 8775 8605"/>
                              <a:gd name="T121" fmla="*/ T120 w 746"/>
                              <a:gd name="T122" fmla="+- 0 15706 15694"/>
                              <a:gd name="T123" fmla="*/ 15706 h 276"/>
                              <a:gd name="T124" fmla="+- 0 8758 8605"/>
                              <a:gd name="T125" fmla="*/ T124 w 746"/>
                              <a:gd name="T126" fmla="+- 0 15719 15694"/>
                              <a:gd name="T127" fmla="*/ 15719 h 276"/>
                              <a:gd name="T128" fmla="+- 0 8746 8605"/>
                              <a:gd name="T129" fmla="*/ T128 w 746"/>
                              <a:gd name="T130" fmla="+- 0 15736 15694"/>
                              <a:gd name="T131" fmla="*/ 15736 h 276"/>
                              <a:gd name="T132" fmla="+- 0 8738 8605"/>
                              <a:gd name="T133" fmla="*/ T132 w 746"/>
                              <a:gd name="T134" fmla="+- 0 15757 15694"/>
                              <a:gd name="T135" fmla="*/ 15757 h 276"/>
                              <a:gd name="T136" fmla="+- 0 8735 8605"/>
                              <a:gd name="T137" fmla="*/ T136 w 746"/>
                              <a:gd name="T138" fmla="+- 0 15780 15694"/>
                              <a:gd name="T139" fmla="*/ 15780 h 276"/>
                              <a:gd name="T140" fmla="+- 0 8735 8605"/>
                              <a:gd name="T141" fmla="*/ T140 w 746"/>
                              <a:gd name="T142" fmla="+- 0 15783 15694"/>
                              <a:gd name="T143" fmla="*/ 15783 h 276"/>
                              <a:gd name="T144" fmla="+- 0 8737 8605"/>
                              <a:gd name="T145" fmla="*/ T144 w 746"/>
                              <a:gd name="T146" fmla="+- 0 15806 15694"/>
                              <a:gd name="T147" fmla="*/ 15806 h 276"/>
                              <a:gd name="T148" fmla="+- 0 8745 8605"/>
                              <a:gd name="T149" fmla="*/ T148 w 746"/>
                              <a:gd name="T150" fmla="+- 0 15826 15694"/>
                              <a:gd name="T151" fmla="*/ 15826 h 276"/>
                              <a:gd name="T152" fmla="+- 0 8756 8605"/>
                              <a:gd name="T153" fmla="*/ T152 w 746"/>
                              <a:gd name="T154" fmla="+- 0 15844 15694"/>
                              <a:gd name="T155" fmla="*/ 15844 h 276"/>
                              <a:gd name="T156" fmla="+- 0 8773 8605"/>
                              <a:gd name="T157" fmla="*/ T156 w 746"/>
                              <a:gd name="T158" fmla="+- 0 15858 15694"/>
                              <a:gd name="T159" fmla="*/ 15858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46" h="276">
                                <a:moveTo>
                                  <a:pt x="168" y="164"/>
                                </a:moveTo>
                                <a:lnTo>
                                  <a:pt x="178" y="92"/>
                                </a:lnTo>
                                <a:lnTo>
                                  <a:pt x="178" y="88"/>
                                </a:lnTo>
                                <a:lnTo>
                                  <a:pt x="182" y="62"/>
                                </a:lnTo>
                                <a:lnTo>
                                  <a:pt x="193" y="44"/>
                                </a:lnTo>
                                <a:lnTo>
                                  <a:pt x="211" y="36"/>
                                </a:lnTo>
                                <a:lnTo>
                                  <a:pt x="213" y="36"/>
                                </a:lnTo>
                                <a:lnTo>
                                  <a:pt x="232" y="42"/>
                                </a:lnTo>
                                <a:lnTo>
                                  <a:pt x="244" y="59"/>
                                </a:lnTo>
                                <a:lnTo>
                                  <a:pt x="249" y="84"/>
                                </a:lnTo>
                                <a:lnTo>
                                  <a:pt x="249" y="87"/>
                                </a:lnTo>
                                <a:lnTo>
                                  <a:pt x="245" y="114"/>
                                </a:lnTo>
                                <a:lnTo>
                                  <a:pt x="234" y="132"/>
                                </a:lnTo>
                                <a:lnTo>
                                  <a:pt x="216" y="139"/>
                                </a:lnTo>
                                <a:lnTo>
                                  <a:pt x="213" y="139"/>
                                </a:lnTo>
                                <a:lnTo>
                                  <a:pt x="212" y="175"/>
                                </a:lnTo>
                                <a:lnTo>
                                  <a:pt x="236" y="173"/>
                                </a:lnTo>
                                <a:lnTo>
                                  <a:pt x="256" y="165"/>
                                </a:lnTo>
                                <a:lnTo>
                                  <a:pt x="273" y="152"/>
                                </a:lnTo>
                                <a:lnTo>
                                  <a:pt x="285" y="135"/>
                                </a:lnTo>
                                <a:lnTo>
                                  <a:pt x="293" y="115"/>
                                </a:lnTo>
                                <a:lnTo>
                                  <a:pt x="297" y="90"/>
                                </a:lnTo>
                                <a:lnTo>
                                  <a:pt x="297" y="86"/>
                                </a:lnTo>
                                <a:lnTo>
                                  <a:pt x="294" y="64"/>
                                </a:lnTo>
                                <a:lnTo>
                                  <a:pt x="287" y="43"/>
                                </a:lnTo>
                                <a:lnTo>
                                  <a:pt x="276" y="26"/>
                                </a:lnTo>
                                <a:lnTo>
                                  <a:pt x="259" y="12"/>
                                </a:lnTo>
                                <a:lnTo>
                                  <a:pt x="238" y="3"/>
                                </a:lnTo>
                                <a:lnTo>
                                  <a:pt x="214" y="0"/>
                                </a:lnTo>
                                <a:lnTo>
                                  <a:pt x="190" y="3"/>
                                </a:lnTo>
                                <a:lnTo>
                                  <a:pt x="170" y="12"/>
                                </a:lnTo>
                                <a:lnTo>
                                  <a:pt x="153" y="25"/>
                                </a:lnTo>
                                <a:lnTo>
                                  <a:pt x="141" y="42"/>
                                </a:lnTo>
                                <a:lnTo>
                                  <a:pt x="133" y="63"/>
                                </a:lnTo>
                                <a:lnTo>
                                  <a:pt x="130" y="86"/>
                                </a:lnTo>
                                <a:lnTo>
                                  <a:pt x="130" y="89"/>
                                </a:lnTo>
                                <a:lnTo>
                                  <a:pt x="132" y="112"/>
                                </a:lnTo>
                                <a:lnTo>
                                  <a:pt x="140" y="132"/>
                                </a:lnTo>
                                <a:lnTo>
                                  <a:pt x="151" y="150"/>
                                </a:lnTo>
                                <a:lnTo>
                                  <a:pt x="168" y="164"/>
                                </a:lnTo>
                                <a:close/>
                              </a:path>
                            </a:pathLst>
                          </a:custGeom>
                          <a:solidFill>
                            <a:srgbClr val="8486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7"/>
                        <wps:cNvSpPr>
                          <a:spLocks/>
                        </wps:cNvSpPr>
                        <wps:spPr bwMode="auto">
                          <a:xfrm>
                            <a:off x="8605" y="15694"/>
                            <a:ext cx="746" cy="276"/>
                          </a:xfrm>
                          <a:custGeom>
                            <a:avLst/>
                            <a:gdLst>
                              <a:gd name="T0" fmla="+- 0 9108 8605"/>
                              <a:gd name="T1" fmla="*/ T0 w 746"/>
                              <a:gd name="T2" fmla="+- 0 15867 15694"/>
                              <a:gd name="T3" fmla="*/ 15867 h 276"/>
                              <a:gd name="T4" fmla="+- 0 9154 8605"/>
                              <a:gd name="T5" fmla="*/ T4 w 746"/>
                              <a:gd name="T6" fmla="+- 0 15867 15694"/>
                              <a:gd name="T7" fmla="*/ 15867 h 276"/>
                              <a:gd name="T8" fmla="+- 0 9154 8605"/>
                              <a:gd name="T9" fmla="*/ T8 w 746"/>
                              <a:gd name="T10" fmla="+- 0 15735 15694"/>
                              <a:gd name="T11" fmla="*/ 15735 h 276"/>
                              <a:gd name="T12" fmla="+- 0 9198 8605"/>
                              <a:gd name="T13" fmla="*/ T12 w 746"/>
                              <a:gd name="T14" fmla="+- 0 15735 15694"/>
                              <a:gd name="T15" fmla="*/ 15735 h 276"/>
                              <a:gd name="T16" fmla="+- 0 9198 8605"/>
                              <a:gd name="T17" fmla="*/ T16 w 746"/>
                              <a:gd name="T18" fmla="+- 0 15697 15694"/>
                              <a:gd name="T19" fmla="*/ 15697 h 276"/>
                              <a:gd name="T20" fmla="+- 0 9065 8605"/>
                              <a:gd name="T21" fmla="*/ T20 w 746"/>
                              <a:gd name="T22" fmla="+- 0 15697 15694"/>
                              <a:gd name="T23" fmla="*/ 15697 h 276"/>
                              <a:gd name="T24" fmla="+- 0 9065 8605"/>
                              <a:gd name="T25" fmla="*/ T24 w 746"/>
                              <a:gd name="T26" fmla="+- 0 15735 15694"/>
                              <a:gd name="T27" fmla="*/ 15735 h 276"/>
                              <a:gd name="T28" fmla="+- 0 9108 8605"/>
                              <a:gd name="T29" fmla="*/ T28 w 746"/>
                              <a:gd name="T30" fmla="+- 0 15735 15694"/>
                              <a:gd name="T31" fmla="*/ 15735 h 276"/>
                              <a:gd name="T32" fmla="+- 0 9108 8605"/>
                              <a:gd name="T33" fmla="*/ T32 w 746"/>
                              <a:gd name="T34" fmla="+- 0 15867 15694"/>
                              <a:gd name="T35" fmla="*/ 15867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46" h="276">
                                <a:moveTo>
                                  <a:pt x="503" y="173"/>
                                </a:moveTo>
                                <a:lnTo>
                                  <a:pt x="549" y="173"/>
                                </a:lnTo>
                                <a:lnTo>
                                  <a:pt x="549" y="41"/>
                                </a:lnTo>
                                <a:lnTo>
                                  <a:pt x="593" y="41"/>
                                </a:lnTo>
                                <a:lnTo>
                                  <a:pt x="593" y="3"/>
                                </a:lnTo>
                                <a:lnTo>
                                  <a:pt x="460" y="3"/>
                                </a:lnTo>
                                <a:lnTo>
                                  <a:pt x="460" y="41"/>
                                </a:lnTo>
                                <a:lnTo>
                                  <a:pt x="503" y="41"/>
                                </a:lnTo>
                                <a:lnTo>
                                  <a:pt x="503" y="173"/>
                                </a:lnTo>
                                <a:close/>
                              </a:path>
                            </a:pathLst>
                          </a:custGeom>
                          <a:solidFill>
                            <a:srgbClr val="8486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6"/>
                        <wps:cNvSpPr>
                          <a:spLocks/>
                        </wps:cNvSpPr>
                        <wps:spPr bwMode="auto">
                          <a:xfrm>
                            <a:off x="8605" y="15694"/>
                            <a:ext cx="746" cy="276"/>
                          </a:xfrm>
                          <a:custGeom>
                            <a:avLst/>
                            <a:gdLst>
                              <a:gd name="T0" fmla="+- 0 9241 8605"/>
                              <a:gd name="T1" fmla="*/ T0 w 746"/>
                              <a:gd name="T2" fmla="+- 0 15897 15694"/>
                              <a:gd name="T3" fmla="*/ 15897 h 276"/>
                              <a:gd name="T4" fmla="+- 0 9241 8605"/>
                              <a:gd name="T5" fmla="*/ T4 w 746"/>
                              <a:gd name="T6" fmla="+- 0 15969 15694"/>
                              <a:gd name="T7" fmla="*/ 15969 h 276"/>
                              <a:gd name="T8" fmla="+- 0 9251 8605"/>
                              <a:gd name="T9" fmla="*/ T8 w 746"/>
                              <a:gd name="T10" fmla="+- 0 15969 15694"/>
                              <a:gd name="T11" fmla="*/ 15969 h 276"/>
                              <a:gd name="T12" fmla="+- 0 9251 8605"/>
                              <a:gd name="T13" fmla="*/ T12 w 746"/>
                              <a:gd name="T14" fmla="+- 0 15897 15694"/>
                              <a:gd name="T15" fmla="*/ 15897 h 276"/>
                              <a:gd name="T16" fmla="+- 0 9241 8605"/>
                              <a:gd name="T17" fmla="*/ T16 w 746"/>
                              <a:gd name="T18" fmla="+- 0 15897 15694"/>
                              <a:gd name="T19" fmla="*/ 15897 h 276"/>
                            </a:gdLst>
                            <a:ahLst/>
                            <a:cxnLst>
                              <a:cxn ang="0">
                                <a:pos x="T1" y="T3"/>
                              </a:cxn>
                              <a:cxn ang="0">
                                <a:pos x="T5" y="T7"/>
                              </a:cxn>
                              <a:cxn ang="0">
                                <a:pos x="T9" y="T11"/>
                              </a:cxn>
                              <a:cxn ang="0">
                                <a:pos x="T13" y="T15"/>
                              </a:cxn>
                              <a:cxn ang="0">
                                <a:pos x="T17" y="T19"/>
                              </a:cxn>
                            </a:cxnLst>
                            <a:rect l="0" t="0" r="r" b="b"/>
                            <a:pathLst>
                              <a:path w="746" h="276">
                                <a:moveTo>
                                  <a:pt x="636" y="203"/>
                                </a:moveTo>
                                <a:lnTo>
                                  <a:pt x="636" y="275"/>
                                </a:lnTo>
                                <a:lnTo>
                                  <a:pt x="646" y="275"/>
                                </a:lnTo>
                                <a:lnTo>
                                  <a:pt x="646" y="203"/>
                                </a:lnTo>
                                <a:lnTo>
                                  <a:pt x="636" y="203"/>
                                </a:lnTo>
                                <a:close/>
                              </a:path>
                            </a:pathLst>
                          </a:custGeom>
                          <a:solidFill>
                            <a:srgbClr val="8486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5"/>
                        <wps:cNvSpPr>
                          <a:spLocks/>
                        </wps:cNvSpPr>
                        <wps:spPr bwMode="auto">
                          <a:xfrm>
                            <a:off x="8605" y="15694"/>
                            <a:ext cx="746" cy="276"/>
                          </a:xfrm>
                          <a:custGeom>
                            <a:avLst/>
                            <a:gdLst>
                              <a:gd name="T0" fmla="+- 0 9323 8605"/>
                              <a:gd name="T1" fmla="*/ T0 w 746"/>
                              <a:gd name="T2" fmla="+- 0 15914 15694"/>
                              <a:gd name="T3" fmla="*/ 15914 h 276"/>
                              <a:gd name="T4" fmla="+- 0 9325 8605"/>
                              <a:gd name="T5" fmla="*/ T4 w 746"/>
                              <a:gd name="T6" fmla="+- 0 15919 15694"/>
                              <a:gd name="T7" fmla="*/ 15919 h 276"/>
                              <a:gd name="T8" fmla="+- 0 9332 8605"/>
                              <a:gd name="T9" fmla="*/ T8 w 746"/>
                              <a:gd name="T10" fmla="+- 0 15939 15694"/>
                              <a:gd name="T11" fmla="*/ 15939 h 276"/>
                              <a:gd name="T12" fmla="+- 0 9310 8605"/>
                              <a:gd name="T13" fmla="*/ T12 w 746"/>
                              <a:gd name="T14" fmla="+- 0 15939 15694"/>
                              <a:gd name="T15" fmla="*/ 15939 h 276"/>
                              <a:gd name="T16" fmla="+- 0 9309 8605"/>
                              <a:gd name="T17" fmla="*/ T16 w 746"/>
                              <a:gd name="T18" fmla="+- 0 15946 15694"/>
                              <a:gd name="T19" fmla="*/ 15946 h 276"/>
                              <a:gd name="T20" fmla="+- 0 9334 8605"/>
                              <a:gd name="T21" fmla="*/ T20 w 746"/>
                              <a:gd name="T22" fmla="+- 0 15946 15694"/>
                              <a:gd name="T23" fmla="*/ 15946 h 276"/>
                              <a:gd name="T24" fmla="+- 0 9342 8605"/>
                              <a:gd name="T25" fmla="*/ T24 w 746"/>
                              <a:gd name="T26" fmla="+- 0 15969 15694"/>
                              <a:gd name="T27" fmla="*/ 15969 h 276"/>
                              <a:gd name="T28" fmla="+- 0 9351 8605"/>
                              <a:gd name="T29" fmla="*/ T28 w 746"/>
                              <a:gd name="T30" fmla="+- 0 15969 15694"/>
                              <a:gd name="T31" fmla="*/ 15969 h 276"/>
                              <a:gd name="T32" fmla="+- 0 9327 8605"/>
                              <a:gd name="T33" fmla="*/ T32 w 746"/>
                              <a:gd name="T34" fmla="+- 0 15897 15694"/>
                              <a:gd name="T35" fmla="*/ 15897 h 276"/>
                              <a:gd name="T36" fmla="+- 0 9316 8605"/>
                              <a:gd name="T37" fmla="*/ T36 w 746"/>
                              <a:gd name="T38" fmla="+- 0 15897 15694"/>
                              <a:gd name="T39" fmla="*/ 15897 h 276"/>
                              <a:gd name="T40" fmla="+- 0 9321 8605"/>
                              <a:gd name="T41" fmla="*/ T40 w 746"/>
                              <a:gd name="T42" fmla="+- 0 15905 15694"/>
                              <a:gd name="T43" fmla="*/ 15905 h 276"/>
                              <a:gd name="T44" fmla="+- 0 9321 8605"/>
                              <a:gd name="T45" fmla="*/ T44 w 746"/>
                              <a:gd name="T46" fmla="+- 0 15905 15694"/>
                              <a:gd name="T47" fmla="*/ 15905 h 276"/>
                              <a:gd name="T48" fmla="+- 0 9322 8605"/>
                              <a:gd name="T49" fmla="*/ T48 w 746"/>
                              <a:gd name="T50" fmla="+- 0 15910 15694"/>
                              <a:gd name="T51" fmla="*/ 15910 h 276"/>
                              <a:gd name="T52" fmla="+- 0 9323 8605"/>
                              <a:gd name="T53" fmla="*/ T52 w 746"/>
                              <a:gd name="T54" fmla="+- 0 15914 15694"/>
                              <a:gd name="T55" fmla="*/ 15914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46" h="276">
                                <a:moveTo>
                                  <a:pt x="718" y="220"/>
                                </a:moveTo>
                                <a:lnTo>
                                  <a:pt x="720" y="225"/>
                                </a:lnTo>
                                <a:lnTo>
                                  <a:pt x="727" y="245"/>
                                </a:lnTo>
                                <a:lnTo>
                                  <a:pt x="705" y="245"/>
                                </a:lnTo>
                                <a:lnTo>
                                  <a:pt x="704" y="252"/>
                                </a:lnTo>
                                <a:lnTo>
                                  <a:pt x="729" y="252"/>
                                </a:lnTo>
                                <a:lnTo>
                                  <a:pt x="737" y="275"/>
                                </a:lnTo>
                                <a:lnTo>
                                  <a:pt x="746" y="275"/>
                                </a:lnTo>
                                <a:lnTo>
                                  <a:pt x="722" y="203"/>
                                </a:lnTo>
                                <a:lnTo>
                                  <a:pt x="711" y="203"/>
                                </a:lnTo>
                                <a:lnTo>
                                  <a:pt x="716" y="211"/>
                                </a:lnTo>
                                <a:lnTo>
                                  <a:pt x="717" y="216"/>
                                </a:lnTo>
                                <a:lnTo>
                                  <a:pt x="718" y="220"/>
                                </a:lnTo>
                                <a:close/>
                              </a:path>
                            </a:pathLst>
                          </a:custGeom>
                          <a:solidFill>
                            <a:srgbClr val="8486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4"/>
                        <wps:cNvSpPr>
                          <a:spLocks/>
                        </wps:cNvSpPr>
                        <wps:spPr bwMode="auto">
                          <a:xfrm>
                            <a:off x="8605" y="15694"/>
                            <a:ext cx="746" cy="276"/>
                          </a:xfrm>
                          <a:custGeom>
                            <a:avLst/>
                            <a:gdLst>
                              <a:gd name="T0" fmla="+- 0 9309 8605"/>
                              <a:gd name="T1" fmla="*/ T0 w 746"/>
                              <a:gd name="T2" fmla="+- 0 15946 15694"/>
                              <a:gd name="T3" fmla="*/ 15946 h 276"/>
                              <a:gd name="T4" fmla="+- 0 9310 8605"/>
                              <a:gd name="T5" fmla="*/ T4 w 746"/>
                              <a:gd name="T6" fmla="+- 0 15939 15694"/>
                              <a:gd name="T7" fmla="*/ 15939 h 276"/>
                              <a:gd name="T8" fmla="+- 0 9317 8605"/>
                              <a:gd name="T9" fmla="*/ T8 w 746"/>
                              <a:gd name="T10" fmla="+- 0 15918 15694"/>
                              <a:gd name="T11" fmla="*/ 15918 h 276"/>
                              <a:gd name="T12" fmla="+- 0 9319 8605"/>
                              <a:gd name="T13" fmla="*/ T12 w 746"/>
                              <a:gd name="T14" fmla="+- 0 15914 15694"/>
                              <a:gd name="T15" fmla="*/ 15914 h 276"/>
                              <a:gd name="T16" fmla="+- 0 9320 8605"/>
                              <a:gd name="T17" fmla="*/ T16 w 746"/>
                              <a:gd name="T18" fmla="+- 0 15910 15694"/>
                              <a:gd name="T19" fmla="*/ 15910 h 276"/>
                              <a:gd name="T20" fmla="+- 0 9321 8605"/>
                              <a:gd name="T21" fmla="*/ T20 w 746"/>
                              <a:gd name="T22" fmla="+- 0 15905 15694"/>
                              <a:gd name="T23" fmla="*/ 15905 h 276"/>
                              <a:gd name="T24" fmla="+- 0 9316 8605"/>
                              <a:gd name="T25" fmla="*/ T24 w 746"/>
                              <a:gd name="T26" fmla="+- 0 15897 15694"/>
                              <a:gd name="T27" fmla="*/ 15897 h 276"/>
                              <a:gd name="T28" fmla="+- 0 9291 8605"/>
                              <a:gd name="T29" fmla="*/ T28 w 746"/>
                              <a:gd name="T30" fmla="+- 0 15969 15694"/>
                              <a:gd name="T31" fmla="*/ 15969 h 276"/>
                              <a:gd name="T32" fmla="+- 0 9301 8605"/>
                              <a:gd name="T33" fmla="*/ T32 w 746"/>
                              <a:gd name="T34" fmla="+- 0 15969 15694"/>
                              <a:gd name="T35" fmla="*/ 15969 h 276"/>
                              <a:gd name="T36" fmla="+- 0 9309 8605"/>
                              <a:gd name="T37" fmla="*/ T36 w 746"/>
                              <a:gd name="T38" fmla="+- 0 15946 15694"/>
                              <a:gd name="T39" fmla="*/ 15946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6" h="276">
                                <a:moveTo>
                                  <a:pt x="704" y="252"/>
                                </a:moveTo>
                                <a:lnTo>
                                  <a:pt x="705" y="245"/>
                                </a:lnTo>
                                <a:lnTo>
                                  <a:pt x="712" y="224"/>
                                </a:lnTo>
                                <a:lnTo>
                                  <a:pt x="714" y="220"/>
                                </a:lnTo>
                                <a:lnTo>
                                  <a:pt x="715" y="216"/>
                                </a:lnTo>
                                <a:lnTo>
                                  <a:pt x="716" y="211"/>
                                </a:lnTo>
                                <a:lnTo>
                                  <a:pt x="711" y="203"/>
                                </a:lnTo>
                                <a:lnTo>
                                  <a:pt x="686" y="275"/>
                                </a:lnTo>
                                <a:lnTo>
                                  <a:pt x="696" y="275"/>
                                </a:lnTo>
                                <a:lnTo>
                                  <a:pt x="704" y="252"/>
                                </a:lnTo>
                                <a:close/>
                              </a:path>
                            </a:pathLst>
                          </a:custGeom>
                          <a:solidFill>
                            <a:srgbClr val="8486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3"/>
                        <wps:cNvSpPr>
                          <a:spLocks/>
                        </wps:cNvSpPr>
                        <wps:spPr bwMode="auto">
                          <a:xfrm>
                            <a:off x="8605" y="15694"/>
                            <a:ext cx="746" cy="276"/>
                          </a:xfrm>
                          <a:custGeom>
                            <a:avLst/>
                            <a:gdLst>
                              <a:gd name="T0" fmla="+- 0 8908 8605"/>
                              <a:gd name="T1" fmla="*/ T0 w 746"/>
                              <a:gd name="T2" fmla="+- 0 15969 15694"/>
                              <a:gd name="T3" fmla="*/ 15969 h 276"/>
                              <a:gd name="T4" fmla="+- 0 8917 8605"/>
                              <a:gd name="T5" fmla="*/ T4 w 746"/>
                              <a:gd name="T6" fmla="+- 0 15969 15694"/>
                              <a:gd name="T7" fmla="*/ 15969 h 276"/>
                              <a:gd name="T8" fmla="+- 0 8917 8605"/>
                              <a:gd name="T9" fmla="*/ T8 w 746"/>
                              <a:gd name="T10" fmla="+- 0 15905 15694"/>
                              <a:gd name="T11" fmla="*/ 15905 h 276"/>
                              <a:gd name="T12" fmla="+- 0 8939 8605"/>
                              <a:gd name="T13" fmla="*/ T12 w 746"/>
                              <a:gd name="T14" fmla="+- 0 15905 15694"/>
                              <a:gd name="T15" fmla="*/ 15905 h 276"/>
                              <a:gd name="T16" fmla="+- 0 8939 8605"/>
                              <a:gd name="T17" fmla="*/ T16 w 746"/>
                              <a:gd name="T18" fmla="+- 0 15897 15694"/>
                              <a:gd name="T19" fmla="*/ 15897 h 276"/>
                              <a:gd name="T20" fmla="+- 0 8886 8605"/>
                              <a:gd name="T21" fmla="*/ T20 w 746"/>
                              <a:gd name="T22" fmla="+- 0 15897 15694"/>
                              <a:gd name="T23" fmla="*/ 15897 h 276"/>
                              <a:gd name="T24" fmla="+- 0 8886 8605"/>
                              <a:gd name="T25" fmla="*/ T24 w 746"/>
                              <a:gd name="T26" fmla="+- 0 15905 15694"/>
                              <a:gd name="T27" fmla="*/ 15905 h 276"/>
                              <a:gd name="T28" fmla="+- 0 8908 8605"/>
                              <a:gd name="T29" fmla="*/ T28 w 746"/>
                              <a:gd name="T30" fmla="+- 0 15905 15694"/>
                              <a:gd name="T31" fmla="*/ 15905 h 276"/>
                              <a:gd name="T32" fmla="+- 0 8908 8605"/>
                              <a:gd name="T33" fmla="*/ T32 w 746"/>
                              <a:gd name="T34" fmla="+- 0 15969 15694"/>
                              <a:gd name="T35" fmla="*/ 15969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46" h="276">
                                <a:moveTo>
                                  <a:pt x="303" y="275"/>
                                </a:moveTo>
                                <a:lnTo>
                                  <a:pt x="312" y="275"/>
                                </a:lnTo>
                                <a:lnTo>
                                  <a:pt x="312" y="211"/>
                                </a:lnTo>
                                <a:lnTo>
                                  <a:pt x="334" y="211"/>
                                </a:lnTo>
                                <a:lnTo>
                                  <a:pt x="334" y="203"/>
                                </a:lnTo>
                                <a:lnTo>
                                  <a:pt x="281" y="203"/>
                                </a:lnTo>
                                <a:lnTo>
                                  <a:pt x="281" y="211"/>
                                </a:lnTo>
                                <a:lnTo>
                                  <a:pt x="303" y="211"/>
                                </a:lnTo>
                                <a:lnTo>
                                  <a:pt x="303" y="275"/>
                                </a:lnTo>
                                <a:close/>
                              </a:path>
                            </a:pathLst>
                          </a:custGeom>
                          <a:solidFill>
                            <a:srgbClr val="8486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2"/>
                        <wps:cNvSpPr>
                          <a:spLocks/>
                        </wps:cNvSpPr>
                        <wps:spPr bwMode="auto">
                          <a:xfrm>
                            <a:off x="8605" y="15694"/>
                            <a:ext cx="746" cy="276"/>
                          </a:xfrm>
                          <a:custGeom>
                            <a:avLst/>
                            <a:gdLst>
                              <a:gd name="T0" fmla="+- 0 9172 8605"/>
                              <a:gd name="T1" fmla="*/ T0 w 746"/>
                              <a:gd name="T2" fmla="+- 0 15961 15694"/>
                              <a:gd name="T3" fmla="*/ 15961 h 276"/>
                              <a:gd name="T4" fmla="+- 0 9172 8605"/>
                              <a:gd name="T5" fmla="*/ T4 w 746"/>
                              <a:gd name="T6" fmla="+- 0 15897 15694"/>
                              <a:gd name="T7" fmla="*/ 15897 h 276"/>
                              <a:gd name="T8" fmla="+- 0 9162 8605"/>
                              <a:gd name="T9" fmla="*/ T8 w 746"/>
                              <a:gd name="T10" fmla="+- 0 15897 15694"/>
                              <a:gd name="T11" fmla="*/ 15897 h 276"/>
                              <a:gd name="T12" fmla="+- 0 9162 8605"/>
                              <a:gd name="T13" fmla="*/ T12 w 746"/>
                              <a:gd name="T14" fmla="+- 0 15969 15694"/>
                              <a:gd name="T15" fmla="*/ 15969 h 276"/>
                              <a:gd name="T16" fmla="+- 0 9202 8605"/>
                              <a:gd name="T17" fmla="*/ T16 w 746"/>
                              <a:gd name="T18" fmla="+- 0 15969 15694"/>
                              <a:gd name="T19" fmla="*/ 15969 h 276"/>
                              <a:gd name="T20" fmla="+- 0 9202 8605"/>
                              <a:gd name="T21" fmla="*/ T20 w 746"/>
                              <a:gd name="T22" fmla="+- 0 15961 15694"/>
                              <a:gd name="T23" fmla="*/ 15961 h 276"/>
                              <a:gd name="T24" fmla="+- 0 9172 8605"/>
                              <a:gd name="T25" fmla="*/ T24 w 746"/>
                              <a:gd name="T26" fmla="+- 0 15961 15694"/>
                              <a:gd name="T27" fmla="*/ 15961 h 276"/>
                            </a:gdLst>
                            <a:ahLst/>
                            <a:cxnLst>
                              <a:cxn ang="0">
                                <a:pos x="T1" y="T3"/>
                              </a:cxn>
                              <a:cxn ang="0">
                                <a:pos x="T5" y="T7"/>
                              </a:cxn>
                              <a:cxn ang="0">
                                <a:pos x="T9" y="T11"/>
                              </a:cxn>
                              <a:cxn ang="0">
                                <a:pos x="T13" y="T15"/>
                              </a:cxn>
                              <a:cxn ang="0">
                                <a:pos x="T17" y="T19"/>
                              </a:cxn>
                              <a:cxn ang="0">
                                <a:pos x="T21" y="T23"/>
                              </a:cxn>
                              <a:cxn ang="0">
                                <a:pos x="T25" y="T27"/>
                              </a:cxn>
                            </a:cxnLst>
                            <a:rect l="0" t="0" r="r" b="b"/>
                            <a:pathLst>
                              <a:path w="746" h="276">
                                <a:moveTo>
                                  <a:pt x="567" y="267"/>
                                </a:moveTo>
                                <a:lnTo>
                                  <a:pt x="567" y="203"/>
                                </a:lnTo>
                                <a:lnTo>
                                  <a:pt x="557" y="203"/>
                                </a:lnTo>
                                <a:lnTo>
                                  <a:pt x="557" y="275"/>
                                </a:lnTo>
                                <a:lnTo>
                                  <a:pt x="597" y="275"/>
                                </a:lnTo>
                                <a:lnTo>
                                  <a:pt x="597" y="267"/>
                                </a:lnTo>
                                <a:lnTo>
                                  <a:pt x="567" y="267"/>
                                </a:lnTo>
                                <a:close/>
                              </a:path>
                            </a:pathLst>
                          </a:custGeom>
                          <a:solidFill>
                            <a:srgbClr val="8486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1"/>
                        <wps:cNvSpPr>
                          <a:spLocks/>
                        </wps:cNvSpPr>
                        <wps:spPr bwMode="auto">
                          <a:xfrm>
                            <a:off x="8605" y="15694"/>
                            <a:ext cx="746" cy="276"/>
                          </a:xfrm>
                          <a:custGeom>
                            <a:avLst/>
                            <a:gdLst>
                              <a:gd name="T0" fmla="+- 0 9351 8605"/>
                              <a:gd name="T1" fmla="*/ T0 w 746"/>
                              <a:gd name="T2" fmla="+- 0 15697 15694"/>
                              <a:gd name="T3" fmla="*/ 15697 h 276"/>
                              <a:gd name="T4" fmla="+- 0 9306 8605"/>
                              <a:gd name="T5" fmla="*/ T4 w 746"/>
                              <a:gd name="T6" fmla="+- 0 15697 15694"/>
                              <a:gd name="T7" fmla="*/ 15697 h 276"/>
                              <a:gd name="T8" fmla="+- 0 9306 8605"/>
                              <a:gd name="T9" fmla="*/ T8 w 746"/>
                              <a:gd name="T10" fmla="+- 0 15760 15694"/>
                              <a:gd name="T11" fmla="*/ 15760 h 276"/>
                              <a:gd name="T12" fmla="+- 0 9251 8605"/>
                              <a:gd name="T13" fmla="*/ T12 w 746"/>
                              <a:gd name="T14" fmla="+- 0 15760 15694"/>
                              <a:gd name="T15" fmla="*/ 15760 h 276"/>
                              <a:gd name="T16" fmla="+- 0 9251 8605"/>
                              <a:gd name="T17" fmla="*/ T16 w 746"/>
                              <a:gd name="T18" fmla="+- 0 15697 15694"/>
                              <a:gd name="T19" fmla="*/ 15697 h 276"/>
                              <a:gd name="T20" fmla="+- 0 9205 8605"/>
                              <a:gd name="T21" fmla="*/ T20 w 746"/>
                              <a:gd name="T22" fmla="+- 0 15697 15694"/>
                              <a:gd name="T23" fmla="*/ 15697 h 276"/>
                              <a:gd name="T24" fmla="+- 0 9205 8605"/>
                              <a:gd name="T25" fmla="*/ T24 w 746"/>
                              <a:gd name="T26" fmla="+- 0 15867 15694"/>
                              <a:gd name="T27" fmla="*/ 15867 h 276"/>
                              <a:gd name="T28" fmla="+- 0 9251 8605"/>
                              <a:gd name="T29" fmla="*/ T28 w 746"/>
                              <a:gd name="T30" fmla="+- 0 15867 15694"/>
                              <a:gd name="T31" fmla="*/ 15867 h 276"/>
                              <a:gd name="T32" fmla="+- 0 9251 8605"/>
                              <a:gd name="T33" fmla="*/ T32 w 746"/>
                              <a:gd name="T34" fmla="+- 0 15800 15694"/>
                              <a:gd name="T35" fmla="*/ 15800 h 276"/>
                              <a:gd name="T36" fmla="+- 0 9306 8605"/>
                              <a:gd name="T37" fmla="*/ T36 w 746"/>
                              <a:gd name="T38" fmla="+- 0 15800 15694"/>
                              <a:gd name="T39" fmla="*/ 15800 h 276"/>
                              <a:gd name="T40" fmla="+- 0 9306 8605"/>
                              <a:gd name="T41" fmla="*/ T40 w 746"/>
                              <a:gd name="T42" fmla="+- 0 15867 15694"/>
                              <a:gd name="T43" fmla="*/ 15867 h 276"/>
                              <a:gd name="T44" fmla="+- 0 9351 8605"/>
                              <a:gd name="T45" fmla="*/ T44 w 746"/>
                              <a:gd name="T46" fmla="+- 0 15867 15694"/>
                              <a:gd name="T47" fmla="*/ 15867 h 276"/>
                              <a:gd name="T48" fmla="+- 0 9351 8605"/>
                              <a:gd name="T49" fmla="*/ T48 w 746"/>
                              <a:gd name="T50" fmla="+- 0 15697 15694"/>
                              <a:gd name="T51" fmla="*/ 15697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46" h="276">
                                <a:moveTo>
                                  <a:pt x="746" y="3"/>
                                </a:moveTo>
                                <a:lnTo>
                                  <a:pt x="701" y="3"/>
                                </a:lnTo>
                                <a:lnTo>
                                  <a:pt x="701" y="66"/>
                                </a:lnTo>
                                <a:lnTo>
                                  <a:pt x="646" y="66"/>
                                </a:lnTo>
                                <a:lnTo>
                                  <a:pt x="646" y="3"/>
                                </a:lnTo>
                                <a:lnTo>
                                  <a:pt x="600" y="3"/>
                                </a:lnTo>
                                <a:lnTo>
                                  <a:pt x="600" y="173"/>
                                </a:lnTo>
                                <a:lnTo>
                                  <a:pt x="646" y="173"/>
                                </a:lnTo>
                                <a:lnTo>
                                  <a:pt x="646" y="106"/>
                                </a:lnTo>
                                <a:lnTo>
                                  <a:pt x="701" y="106"/>
                                </a:lnTo>
                                <a:lnTo>
                                  <a:pt x="701" y="173"/>
                                </a:lnTo>
                                <a:lnTo>
                                  <a:pt x="746" y="173"/>
                                </a:lnTo>
                                <a:lnTo>
                                  <a:pt x="746" y="3"/>
                                </a:lnTo>
                                <a:close/>
                              </a:path>
                            </a:pathLst>
                          </a:custGeom>
                          <a:solidFill>
                            <a:srgbClr val="8486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0"/>
                        <wps:cNvSpPr>
                          <a:spLocks/>
                        </wps:cNvSpPr>
                        <wps:spPr bwMode="auto">
                          <a:xfrm>
                            <a:off x="8605" y="15694"/>
                            <a:ext cx="746" cy="276"/>
                          </a:xfrm>
                          <a:custGeom>
                            <a:avLst/>
                            <a:gdLst>
                              <a:gd name="T0" fmla="+- 0 9094 8605"/>
                              <a:gd name="T1" fmla="*/ T0 w 746"/>
                              <a:gd name="T2" fmla="+- 0 15914 15694"/>
                              <a:gd name="T3" fmla="*/ 15914 h 276"/>
                              <a:gd name="T4" fmla="+- 0 9095 8605"/>
                              <a:gd name="T5" fmla="*/ T4 w 746"/>
                              <a:gd name="T6" fmla="+- 0 15919 15694"/>
                              <a:gd name="T7" fmla="*/ 15919 h 276"/>
                              <a:gd name="T8" fmla="+- 0 9102 8605"/>
                              <a:gd name="T9" fmla="*/ T8 w 746"/>
                              <a:gd name="T10" fmla="+- 0 15939 15694"/>
                              <a:gd name="T11" fmla="*/ 15939 h 276"/>
                              <a:gd name="T12" fmla="+- 0 9081 8605"/>
                              <a:gd name="T13" fmla="*/ T12 w 746"/>
                              <a:gd name="T14" fmla="+- 0 15939 15694"/>
                              <a:gd name="T15" fmla="*/ 15939 h 276"/>
                              <a:gd name="T16" fmla="+- 0 9079 8605"/>
                              <a:gd name="T17" fmla="*/ T16 w 746"/>
                              <a:gd name="T18" fmla="+- 0 15946 15694"/>
                              <a:gd name="T19" fmla="*/ 15946 h 276"/>
                              <a:gd name="T20" fmla="+- 0 9104 8605"/>
                              <a:gd name="T21" fmla="*/ T20 w 746"/>
                              <a:gd name="T22" fmla="+- 0 15946 15694"/>
                              <a:gd name="T23" fmla="*/ 15946 h 276"/>
                              <a:gd name="T24" fmla="+- 0 9112 8605"/>
                              <a:gd name="T25" fmla="*/ T24 w 746"/>
                              <a:gd name="T26" fmla="+- 0 15969 15694"/>
                              <a:gd name="T27" fmla="*/ 15969 h 276"/>
                              <a:gd name="T28" fmla="+- 0 9122 8605"/>
                              <a:gd name="T29" fmla="*/ T28 w 746"/>
                              <a:gd name="T30" fmla="+- 0 15969 15694"/>
                              <a:gd name="T31" fmla="*/ 15969 h 276"/>
                              <a:gd name="T32" fmla="+- 0 9097 8605"/>
                              <a:gd name="T33" fmla="*/ T32 w 746"/>
                              <a:gd name="T34" fmla="+- 0 15897 15694"/>
                              <a:gd name="T35" fmla="*/ 15897 h 276"/>
                              <a:gd name="T36" fmla="+- 0 9086 8605"/>
                              <a:gd name="T37" fmla="*/ T36 w 746"/>
                              <a:gd name="T38" fmla="+- 0 15897 15694"/>
                              <a:gd name="T39" fmla="*/ 15897 h 276"/>
                              <a:gd name="T40" fmla="+- 0 9091 8605"/>
                              <a:gd name="T41" fmla="*/ T40 w 746"/>
                              <a:gd name="T42" fmla="+- 0 15905 15694"/>
                              <a:gd name="T43" fmla="*/ 15905 h 276"/>
                              <a:gd name="T44" fmla="+- 0 9092 8605"/>
                              <a:gd name="T45" fmla="*/ T44 w 746"/>
                              <a:gd name="T46" fmla="+- 0 15905 15694"/>
                              <a:gd name="T47" fmla="*/ 15905 h 276"/>
                              <a:gd name="T48" fmla="+- 0 9093 8605"/>
                              <a:gd name="T49" fmla="*/ T48 w 746"/>
                              <a:gd name="T50" fmla="+- 0 15910 15694"/>
                              <a:gd name="T51" fmla="*/ 15910 h 276"/>
                              <a:gd name="T52" fmla="+- 0 9094 8605"/>
                              <a:gd name="T53" fmla="*/ T52 w 746"/>
                              <a:gd name="T54" fmla="+- 0 15914 15694"/>
                              <a:gd name="T55" fmla="*/ 15914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46" h="276">
                                <a:moveTo>
                                  <a:pt x="489" y="220"/>
                                </a:moveTo>
                                <a:lnTo>
                                  <a:pt x="490" y="225"/>
                                </a:lnTo>
                                <a:lnTo>
                                  <a:pt x="497" y="245"/>
                                </a:lnTo>
                                <a:lnTo>
                                  <a:pt x="476" y="245"/>
                                </a:lnTo>
                                <a:lnTo>
                                  <a:pt x="474" y="252"/>
                                </a:lnTo>
                                <a:lnTo>
                                  <a:pt x="499" y="252"/>
                                </a:lnTo>
                                <a:lnTo>
                                  <a:pt x="507" y="275"/>
                                </a:lnTo>
                                <a:lnTo>
                                  <a:pt x="517" y="275"/>
                                </a:lnTo>
                                <a:lnTo>
                                  <a:pt x="492" y="203"/>
                                </a:lnTo>
                                <a:lnTo>
                                  <a:pt x="481" y="203"/>
                                </a:lnTo>
                                <a:lnTo>
                                  <a:pt x="486" y="211"/>
                                </a:lnTo>
                                <a:lnTo>
                                  <a:pt x="487" y="211"/>
                                </a:lnTo>
                                <a:lnTo>
                                  <a:pt x="488" y="216"/>
                                </a:lnTo>
                                <a:lnTo>
                                  <a:pt x="489" y="220"/>
                                </a:lnTo>
                                <a:close/>
                              </a:path>
                            </a:pathLst>
                          </a:custGeom>
                          <a:solidFill>
                            <a:srgbClr val="8486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9"/>
                        <wps:cNvSpPr>
                          <a:spLocks/>
                        </wps:cNvSpPr>
                        <wps:spPr bwMode="auto">
                          <a:xfrm>
                            <a:off x="8605" y="15694"/>
                            <a:ext cx="746" cy="276"/>
                          </a:xfrm>
                          <a:custGeom>
                            <a:avLst/>
                            <a:gdLst>
                              <a:gd name="T0" fmla="+- 0 9079 8605"/>
                              <a:gd name="T1" fmla="*/ T0 w 746"/>
                              <a:gd name="T2" fmla="+- 0 15946 15694"/>
                              <a:gd name="T3" fmla="*/ 15946 h 276"/>
                              <a:gd name="T4" fmla="+- 0 9081 8605"/>
                              <a:gd name="T5" fmla="*/ T4 w 746"/>
                              <a:gd name="T6" fmla="+- 0 15939 15694"/>
                              <a:gd name="T7" fmla="*/ 15939 h 276"/>
                              <a:gd name="T8" fmla="+- 0 9088 8605"/>
                              <a:gd name="T9" fmla="*/ T8 w 746"/>
                              <a:gd name="T10" fmla="+- 0 15918 15694"/>
                              <a:gd name="T11" fmla="*/ 15918 h 276"/>
                              <a:gd name="T12" fmla="+- 0 9089 8605"/>
                              <a:gd name="T13" fmla="*/ T12 w 746"/>
                              <a:gd name="T14" fmla="+- 0 15914 15694"/>
                              <a:gd name="T15" fmla="*/ 15914 h 276"/>
                              <a:gd name="T16" fmla="+- 0 9090 8605"/>
                              <a:gd name="T17" fmla="*/ T16 w 746"/>
                              <a:gd name="T18" fmla="+- 0 15910 15694"/>
                              <a:gd name="T19" fmla="*/ 15910 h 276"/>
                              <a:gd name="T20" fmla="+- 0 9091 8605"/>
                              <a:gd name="T21" fmla="*/ T20 w 746"/>
                              <a:gd name="T22" fmla="+- 0 15905 15694"/>
                              <a:gd name="T23" fmla="*/ 15905 h 276"/>
                              <a:gd name="T24" fmla="+- 0 9086 8605"/>
                              <a:gd name="T25" fmla="*/ T24 w 746"/>
                              <a:gd name="T26" fmla="+- 0 15897 15694"/>
                              <a:gd name="T27" fmla="*/ 15897 h 276"/>
                              <a:gd name="T28" fmla="+- 0 9062 8605"/>
                              <a:gd name="T29" fmla="*/ T28 w 746"/>
                              <a:gd name="T30" fmla="+- 0 15969 15694"/>
                              <a:gd name="T31" fmla="*/ 15969 h 276"/>
                              <a:gd name="T32" fmla="+- 0 9071 8605"/>
                              <a:gd name="T33" fmla="*/ T32 w 746"/>
                              <a:gd name="T34" fmla="+- 0 15969 15694"/>
                              <a:gd name="T35" fmla="*/ 15969 h 276"/>
                              <a:gd name="T36" fmla="+- 0 9079 8605"/>
                              <a:gd name="T37" fmla="*/ T36 w 746"/>
                              <a:gd name="T38" fmla="+- 0 15946 15694"/>
                              <a:gd name="T39" fmla="*/ 15946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6" h="276">
                                <a:moveTo>
                                  <a:pt x="474" y="252"/>
                                </a:moveTo>
                                <a:lnTo>
                                  <a:pt x="476" y="245"/>
                                </a:lnTo>
                                <a:lnTo>
                                  <a:pt x="483" y="224"/>
                                </a:lnTo>
                                <a:lnTo>
                                  <a:pt x="484" y="220"/>
                                </a:lnTo>
                                <a:lnTo>
                                  <a:pt x="485" y="216"/>
                                </a:lnTo>
                                <a:lnTo>
                                  <a:pt x="486" y="211"/>
                                </a:lnTo>
                                <a:lnTo>
                                  <a:pt x="481" y="203"/>
                                </a:lnTo>
                                <a:lnTo>
                                  <a:pt x="457" y="275"/>
                                </a:lnTo>
                                <a:lnTo>
                                  <a:pt x="466" y="275"/>
                                </a:lnTo>
                                <a:lnTo>
                                  <a:pt x="474" y="252"/>
                                </a:lnTo>
                                <a:close/>
                              </a:path>
                            </a:pathLst>
                          </a:custGeom>
                          <a:solidFill>
                            <a:srgbClr val="8486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8"/>
                        <wps:cNvSpPr>
                          <a:spLocks/>
                        </wps:cNvSpPr>
                        <wps:spPr bwMode="auto">
                          <a:xfrm>
                            <a:off x="8605" y="15694"/>
                            <a:ext cx="746" cy="276"/>
                          </a:xfrm>
                          <a:custGeom>
                            <a:avLst/>
                            <a:gdLst>
                              <a:gd name="T0" fmla="+- 0 9023 8605"/>
                              <a:gd name="T1" fmla="*/ T0 w 746"/>
                              <a:gd name="T2" fmla="+- 0 15926 15694"/>
                              <a:gd name="T3" fmla="*/ 15926 h 276"/>
                              <a:gd name="T4" fmla="+- 0 9023 8605"/>
                              <a:gd name="T5" fmla="*/ T4 w 746"/>
                              <a:gd name="T6" fmla="+- 0 15911 15694"/>
                              <a:gd name="T7" fmla="*/ 15911 h 276"/>
                              <a:gd name="T8" fmla="+- 0 9021 8605"/>
                              <a:gd name="T9" fmla="*/ T8 w 746"/>
                              <a:gd name="T10" fmla="+- 0 15906 15694"/>
                              <a:gd name="T11" fmla="*/ 15906 h 276"/>
                              <a:gd name="T12" fmla="+- 0 9018 8605"/>
                              <a:gd name="T13" fmla="*/ T12 w 746"/>
                              <a:gd name="T14" fmla="+- 0 15903 15694"/>
                              <a:gd name="T15" fmla="*/ 15903 h 276"/>
                              <a:gd name="T16" fmla="+- 0 9013 8605"/>
                              <a:gd name="T17" fmla="*/ T16 w 746"/>
                              <a:gd name="T18" fmla="+- 0 15899 15694"/>
                              <a:gd name="T19" fmla="*/ 15899 h 276"/>
                              <a:gd name="T20" fmla="+- 0 9007 8605"/>
                              <a:gd name="T21" fmla="*/ T20 w 746"/>
                              <a:gd name="T22" fmla="+- 0 15897 15694"/>
                              <a:gd name="T23" fmla="*/ 15897 h 276"/>
                              <a:gd name="T24" fmla="+- 0 8991 8605"/>
                              <a:gd name="T25" fmla="*/ T24 w 746"/>
                              <a:gd name="T26" fmla="+- 0 15897 15694"/>
                              <a:gd name="T27" fmla="*/ 15897 h 276"/>
                              <a:gd name="T28" fmla="+- 0 8984 8605"/>
                              <a:gd name="T29" fmla="*/ T28 w 746"/>
                              <a:gd name="T30" fmla="+- 0 15897 15694"/>
                              <a:gd name="T31" fmla="*/ 15897 h 276"/>
                              <a:gd name="T32" fmla="+- 0 8979 8605"/>
                              <a:gd name="T33" fmla="*/ T32 w 746"/>
                              <a:gd name="T34" fmla="+- 0 15898 15694"/>
                              <a:gd name="T35" fmla="*/ 15898 h 276"/>
                              <a:gd name="T36" fmla="+- 0 8979 8605"/>
                              <a:gd name="T37" fmla="*/ T36 w 746"/>
                              <a:gd name="T38" fmla="+- 0 15969 15694"/>
                              <a:gd name="T39" fmla="*/ 15969 h 276"/>
                              <a:gd name="T40" fmla="+- 0 8988 8605"/>
                              <a:gd name="T41" fmla="*/ T40 w 746"/>
                              <a:gd name="T42" fmla="+- 0 15969 15694"/>
                              <a:gd name="T43" fmla="*/ 15969 h 276"/>
                              <a:gd name="T44" fmla="+- 0 8988 8605"/>
                              <a:gd name="T45" fmla="*/ T44 w 746"/>
                              <a:gd name="T46" fmla="+- 0 15905 15694"/>
                              <a:gd name="T47" fmla="*/ 15905 h 276"/>
                              <a:gd name="T48" fmla="+- 0 8993 8605"/>
                              <a:gd name="T49" fmla="*/ T48 w 746"/>
                              <a:gd name="T50" fmla="+- 0 15904 15694"/>
                              <a:gd name="T51" fmla="*/ 15904 h 276"/>
                              <a:gd name="T52" fmla="+- 0 9007 8605"/>
                              <a:gd name="T53" fmla="*/ T52 w 746"/>
                              <a:gd name="T54" fmla="+- 0 15904 15694"/>
                              <a:gd name="T55" fmla="*/ 15904 h 276"/>
                              <a:gd name="T56" fmla="+- 0 9014 8605"/>
                              <a:gd name="T57" fmla="*/ T56 w 746"/>
                              <a:gd name="T58" fmla="+- 0 15908 15694"/>
                              <a:gd name="T59" fmla="*/ 15908 h 276"/>
                              <a:gd name="T60" fmla="+- 0 9017 8605"/>
                              <a:gd name="T61" fmla="*/ T60 w 746"/>
                              <a:gd name="T62" fmla="+- 0 15932 15694"/>
                              <a:gd name="T63" fmla="*/ 15932 h 276"/>
                              <a:gd name="T64" fmla="+- 0 9023 8605"/>
                              <a:gd name="T65" fmla="*/ T64 w 746"/>
                              <a:gd name="T66" fmla="+- 0 15926 15694"/>
                              <a:gd name="T67" fmla="*/ 15926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46" h="276">
                                <a:moveTo>
                                  <a:pt x="418" y="232"/>
                                </a:moveTo>
                                <a:lnTo>
                                  <a:pt x="418" y="217"/>
                                </a:lnTo>
                                <a:lnTo>
                                  <a:pt x="416" y="212"/>
                                </a:lnTo>
                                <a:lnTo>
                                  <a:pt x="413" y="209"/>
                                </a:lnTo>
                                <a:lnTo>
                                  <a:pt x="408" y="205"/>
                                </a:lnTo>
                                <a:lnTo>
                                  <a:pt x="402" y="203"/>
                                </a:lnTo>
                                <a:lnTo>
                                  <a:pt x="386" y="203"/>
                                </a:lnTo>
                                <a:lnTo>
                                  <a:pt x="379" y="203"/>
                                </a:lnTo>
                                <a:lnTo>
                                  <a:pt x="374" y="204"/>
                                </a:lnTo>
                                <a:lnTo>
                                  <a:pt x="374" y="275"/>
                                </a:lnTo>
                                <a:lnTo>
                                  <a:pt x="383" y="275"/>
                                </a:lnTo>
                                <a:lnTo>
                                  <a:pt x="383" y="211"/>
                                </a:lnTo>
                                <a:lnTo>
                                  <a:pt x="388" y="210"/>
                                </a:lnTo>
                                <a:lnTo>
                                  <a:pt x="402" y="210"/>
                                </a:lnTo>
                                <a:lnTo>
                                  <a:pt x="409" y="214"/>
                                </a:lnTo>
                                <a:lnTo>
                                  <a:pt x="412" y="238"/>
                                </a:lnTo>
                                <a:lnTo>
                                  <a:pt x="418" y="232"/>
                                </a:lnTo>
                                <a:close/>
                              </a:path>
                            </a:pathLst>
                          </a:custGeom>
                          <a:solidFill>
                            <a:srgbClr val="8486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wps:cNvSpPr>
                        <wps:spPr bwMode="auto">
                          <a:xfrm>
                            <a:off x="8605" y="15694"/>
                            <a:ext cx="746" cy="276"/>
                          </a:xfrm>
                          <a:custGeom>
                            <a:avLst/>
                            <a:gdLst>
                              <a:gd name="T0" fmla="+- 0 9013 8605"/>
                              <a:gd name="T1" fmla="*/ T0 w 746"/>
                              <a:gd name="T2" fmla="+- 0 15961 15694"/>
                              <a:gd name="T3" fmla="*/ 15961 h 276"/>
                              <a:gd name="T4" fmla="+- 0 9015 8605"/>
                              <a:gd name="T5" fmla="*/ T4 w 746"/>
                              <a:gd name="T6" fmla="+- 0 15967 15694"/>
                              <a:gd name="T7" fmla="*/ 15967 h 276"/>
                              <a:gd name="T8" fmla="+- 0 9016 8605"/>
                              <a:gd name="T9" fmla="*/ T8 w 746"/>
                              <a:gd name="T10" fmla="+- 0 15969 15694"/>
                              <a:gd name="T11" fmla="*/ 15969 h 276"/>
                              <a:gd name="T12" fmla="+- 0 9026 8605"/>
                              <a:gd name="T13" fmla="*/ T12 w 746"/>
                              <a:gd name="T14" fmla="+- 0 15969 15694"/>
                              <a:gd name="T15" fmla="*/ 15969 h 276"/>
                              <a:gd name="T16" fmla="+- 0 9024 8605"/>
                              <a:gd name="T17" fmla="*/ T16 w 746"/>
                              <a:gd name="T18" fmla="+- 0 15966 15694"/>
                              <a:gd name="T19" fmla="*/ 15966 h 276"/>
                              <a:gd name="T20" fmla="+- 0 9023 8605"/>
                              <a:gd name="T21" fmla="*/ T20 w 746"/>
                              <a:gd name="T22" fmla="+- 0 15959 15694"/>
                              <a:gd name="T23" fmla="*/ 15959 h 276"/>
                              <a:gd name="T24" fmla="+- 0 9020 8605"/>
                              <a:gd name="T25" fmla="*/ T24 w 746"/>
                              <a:gd name="T26" fmla="+- 0 15949 15694"/>
                              <a:gd name="T27" fmla="*/ 15949 h 276"/>
                              <a:gd name="T28" fmla="+- 0 9019 8605"/>
                              <a:gd name="T29" fmla="*/ T28 w 746"/>
                              <a:gd name="T30" fmla="+- 0 15942 15694"/>
                              <a:gd name="T31" fmla="*/ 15942 h 276"/>
                              <a:gd name="T32" fmla="+- 0 9015 8605"/>
                              <a:gd name="T33" fmla="*/ T32 w 746"/>
                              <a:gd name="T34" fmla="+- 0 15937 15694"/>
                              <a:gd name="T35" fmla="*/ 15937 h 276"/>
                              <a:gd name="T36" fmla="+- 0 9010 8605"/>
                              <a:gd name="T37" fmla="*/ T36 w 746"/>
                              <a:gd name="T38" fmla="+- 0 15935 15694"/>
                              <a:gd name="T39" fmla="*/ 15935 h 276"/>
                              <a:gd name="T40" fmla="+- 0 9010 8605"/>
                              <a:gd name="T41" fmla="*/ T40 w 746"/>
                              <a:gd name="T42" fmla="+- 0 15934 15694"/>
                              <a:gd name="T43" fmla="*/ 15934 h 276"/>
                              <a:gd name="T44" fmla="+- 0 9017 8605"/>
                              <a:gd name="T45" fmla="*/ T44 w 746"/>
                              <a:gd name="T46" fmla="+- 0 15932 15694"/>
                              <a:gd name="T47" fmla="*/ 15932 h 276"/>
                              <a:gd name="T48" fmla="+- 0 9014 8605"/>
                              <a:gd name="T49" fmla="*/ T48 w 746"/>
                              <a:gd name="T50" fmla="+- 0 15908 15694"/>
                              <a:gd name="T51" fmla="*/ 15908 h 276"/>
                              <a:gd name="T52" fmla="+- 0 9014 8605"/>
                              <a:gd name="T53" fmla="*/ T52 w 746"/>
                              <a:gd name="T54" fmla="+- 0 15925 15694"/>
                              <a:gd name="T55" fmla="*/ 15925 h 276"/>
                              <a:gd name="T56" fmla="+- 0 9008 8605"/>
                              <a:gd name="T57" fmla="*/ T56 w 746"/>
                              <a:gd name="T58" fmla="+- 0 15931 15694"/>
                              <a:gd name="T59" fmla="*/ 15931 h 276"/>
                              <a:gd name="T60" fmla="+- 0 8988 8605"/>
                              <a:gd name="T61" fmla="*/ T60 w 746"/>
                              <a:gd name="T62" fmla="+- 0 15931 15694"/>
                              <a:gd name="T63" fmla="*/ 15931 h 276"/>
                              <a:gd name="T64" fmla="+- 0 8988 8605"/>
                              <a:gd name="T65" fmla="*/ T64 w 746"/>
                              <a:gd name="T66" fmla="+- 0 15905 15694"/>
                              <a:gd name="T67" fmla="*/ 15905 h 276"/>
                              <a:gd name="T68" fmla="+- 0 8988 8605"/>
                              <a:gd name="T69" fmla="*/ T68 w 746"/>
                              <a:gd name="T70" fmla="+- 0 15969 15694"/>
                              <a:gd name="T71" fmla="*/ 15969 h 276"/>
                              <a:gd name="T72" fmla="+- 0 8988 8605"/>
                              <a:gd name="T73" fmla="*/ T72 w 746"/>
                              <a:gd name="T74" fmla="+- 0 15938 15694"/>
                              <a:gd name="T75" fmla="*/ 15938 h 276"/>
                              <a:gd name="T76" fmla="+- 0 8997 8605"/>
                              <a:gd name="T77" fmla="*/ T76 w 746"/>
                              <a:gd name="T78" fmla="+- 0 15938 15694"/>
                              <a:gd name="T79" fmla="*/ 15938 h 276"/>
                              <a:gd name="T80" fmla="+- 0 9005 8605"/>
                              <a:gd name="T81" fmla="*/ T80 w 746"/>
                              <a:gd name="T82" fmla="+- 0 15938 15694"/>
                              <a:gd name="T83" fmla="*/ 15938 h 276"/>
                              <a:gd name="T84" fmla="+- 0 9009 8605"/>
                              <a:gd name="T85" fmla="*/ T84 w 746"/>
                              <a:gd name="T86" fmla="+- 0 15942 15694"/>
                              <a:gd name="T87" fmla="*/ 15942 h 276"/>
                              <a:gd name="T88" fmla="+- 0 9012 8605"/>
                              <a:gd name="T89" fmla="*/ T88 w 746"/>
                              <a:gd name="T90" fmla="+- 0 15952 15694"/>
                              <a:gd name="T91" fmla="*/ 15952 h 276"/>
                              <a:gd name="T92" fmla="+- 0 9013 8605"/>
                              <a:gd name="T93" fmla="*/ T92 w 746"/>
                              <a:gd name="T94" fmla="+- 0 15961 15694"/>
                              <a:gd name="T95" fmla="*/ 15961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46" h="276">
                                <a:moveTo>
                                  <a:pt x="408" y="267"/>
                                </a:moveTo>
                                <a:lnTo>
                                  <a:pt x="410" y="273"/>
                                </a:lnTo>
                                <a:lnTo>
                                  <a:pt x="411" y="275"/>
                                </a:lnTo>
                                <a:lnTo>
                                  <a:pt x="421" y="275"/>
                                </a:lnTo>
                                <a:lnTo>
                                  <a:pt x="419" y="272"/>
                                </a:lnTo>
                                <a:lnTo>
                                  <a:pt x="418" y="265"/>
                                </a:lnTo>
                                <a:lnTo>
                                  <a:pt x="415" y="255"/>
                                </a:lnTo>
                                <a:lnTo>
                                  <a:pt x="414" y="248"/>
                                </a:lnTo>
                                <a:lnTo>
                                  <a:pt x="410" y="243"/>
                                </a:lnTo>
                                <a:lnTo>
                                  <a:pt x="405" y="241"/>
                                </a:lnTo>
                                <a:lnTo>
                                  <a:pt x="405" y="240"/>
                                </a:lnTo>
                                <a:lnTo>
                                  <a:pt x="412" y="238"/>
                                </a:lnTo>
                                <a:lnTo>
                                  <a:pt x="409" y="214"/>
                                </a:lnTo>
                                <a:lnTo>
                                  <a:pt x="409" y="231"/>
                                </a:lnTo>
                                <a:lnTo>
                                  <a:pt x="403" y="237"/>
                                </a:lnTo>
                                <a:lnTo>
                                  <a:pt x="383" y="237"/>
                                </a:lnTo>
                                <a:lnTo>
                                  <a:pt x="383" y="211"/>
                                </a:lnTo>
                                <a:lnTo>
                                  <a:pt x="383" y="275"/>
                                </a:lnTo>
                                <a:lnTo>
                                  <a:pt x="383" y="244"/>
                                </a:lnTo>
                                <a:lnTo>
                                  <a:pt x="392" y="244"/>
                                </a:lnTo>
                                <a:lnTo>
                                  <a:pt x="400" y="244"/>
                                </a:lnTo>
                                <a:lnTo>
                                  <a:pt x="404" y="248"/>
                                </a:lnTo>
                                <a:lnTo>
                                  <a:pt x="407" y="258"/>
                                </a:lnTo>
                                <a:lnTo>
                                  <a:pt x="408" y="267"/>
                                </a:lnTo>
                                <a:close/>
                              </a:path>
                            </a:pathLst>
                          </a:custGeom>
                          <a:solidFill>
                            <a:srgbClr val="8486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8605" y="15694"/>
                            <a:ext cx="746" cy="276"/>
                          </a:xfrm>
                          <a:custGeom>
                            <a:avLst/>
                            <a:gdLst>
                              <a:gd name="T0" fmla="+- 0 8975 8605"/>
                              <a:gd name="T1" fmla="*/ T0 w 746"/>
                              <a:gd name="T2" fmla="+- 0 15869 15694"/>
                              <a:gd name="T3" fmla="*/ 15869 h 276"/>
                              <a:gd name="T4" fmla="+- 0 8983 8605"/>
                              <a:gd name="T5" fmla="*/ T4 w 746"/>
                              <a:gd name="T6" fmla="+- 0 15869 15694"/>
                              <a:gd name="T7" fmla="*/ 15869 h 276"/>
                              <a:gd name="T8" fmla="+- 0 9008 8605"/>
                              <a:gd name="T9" fmla="*/ T8 w 746"/>
                              <a:gd name="T10" fmla="+- 0 15867 15694"/>
                              <a:gd name="T11" fmla="*/ 15867 h 276"/>
                              <a:gd name="T12" fmla="+- 0 9027 8605"/>
                              <a:gd name="T13" fmla="*/ T12 w 746"/>
                              <a:gd name="T14" fmla="+- 0 15858 15694"/>
                              <a:gd name="T15" fmla="*/ 15858 h 276"/>
                              <a:gd name="T16" fmla="+- 0 9042 8605"/>
                              <a:gd name="T17" fmla="*/ T16 w 746"/>
                              <a:gd name="T18" fmla="+- 0 15845 15694"/>
                              <a:gd name="T19" fmla="*/ 15845 h 276"/>
                              <a:gd name="T20" fmla="+- 0 9052 8605"/>
                              <a:gd name="T21" fmla="*/ T20 w 746"/>
                              <a:gd name="T22" fmla="+- 0 15826 15694"/>
                              <a:gd name="T23" fmla="*/ 15826 h 276"/>
                              <a:gd name="T24" fmla="+- 0 9057 8605"/>
                              <a:gd name="T25" fmla="*/ T24 w 746"/>
                              <a:gd name="T26" fmla="+- 0 15802 15694"/>
                              <a:gd name="T27" fmla="*/ 15802 h 276"/>
                              <a:gd name="T28" fmla="+- 0 9057 8605"/>
                              <a:gd name="T29" fmla="*/ T28 w 746"/>
                              <a:gd name="T30" fmla="+- 0 15790 15694"/>
                              <a:gd name="T31" fmla="*/ 15790 h 276"/>
                              <a:gd name="T32" fmla="+- 0 9057 8605"/>
                              <a:gd name="T33" fmla="*/ T32 w 746"/>
                              <a:gd name="T34" fmla="+- 0 15697 15694"/>
                              <a:gd name="T35" fmla="*/ 15697 h 276"/>
                              <a:gd name="T36" fmla="+- 0 9012 8605"/>
                              <a:gd name="T37" fmla="*/ T36 w 746"/>
                              <a:gd name="T38" fmla="+- 0 15697 15694"/>
                              <a:gd name="T39" fmla="*/ 15697 h 276"/>
                              <a:gd name="T40" fmla="+- 0 9012 8605"/>
                              <a:gd name="T41" fmla="*/ T40 w 746"/>
                              <a:gd name="T42" fmla="+- 0 15793 15694"/>
                              <a:gd name="T43" fmla="*/ 15793 h 276"/>
                              <a:gd name="T44" fmla="+- 0 9007 8605"/>
                              <a:gd name="T45" fmla="*/ T44 w 746"/>
                              <a:gd name="T46" fmla="+- 0 15820 15694"/>
                              <a:gd name="T47" fmla="*/ 15820 h 276"/>
                              <a:gd name="T48" fmla="+- 0 8993 8605"/>
                              <a:gd name="T49" fmla="*/ T48 w 746"/>
                              <a:gd name="T50" fmla="+- 0 15832 15694"/>
                              <a:gd name="T51" fmla="*/ 15832 h 276"/>
                              <a:gd name="T52" fmla="+- 0 8985 8605"/>
                              <a:gd name="T53" fmla="*/ T52 w 746"/>
                              <a:gd name="T54" fmla="+- 0 15833 15694"/>
                              <a:gd name="T55" fmla="*/ 15833 h 276"/>
                              <a:gd name="T56" fmla="+- 0 8967 8605"/>
                              <a:gd name="T57" fmla="*/ T56 w 746"/>
                              <a:gd name="T58" fmla="+- 0 15826 15694"/>
                              <a:gd name="T59" fmla="*/ 15826 h 276"/>
                              <a:gd name="T60" fmla="+- 0 8959 8605"/>
                              <a:gd name="T61" fmla="*/ T60 w 746"/>
                              <a:gd name="T62" fmla="+- 0 15805 15694"/>
                              <a:gd name="T63" fmla="*/ 15805 h 276"/>
                              <a:gd name="T64" fmla="+- 0 8958 8605"/>
                              <a:gd name="T65" fmla="*/ T64 w 746"/>
                              <a:gd name="T66" fmla="+- 0 15793 15694"/>
                              <a:gd name="T67" fmla="*/ 15793 h 276"/>
                              <a:gd name="T68" fmla="+- 0 8958 8605"/>
                              <a:gd name="T69" fmla="*/ T68 w 746"/>
                              <a:gd name="T70" fmla="+- 0 15697 15694"/>
                              <a:gd name="T71" fmla="*/ 15697 h 276"/>
                              <a:gd name="T72" fmla="+- 0 8912 8605"/>
                              <a:gd name="T73" fmla="*/ T72 w 746"/>
                              <a:gd name="T74" fmla="+- 0 15697 15694"/>
                              <a:gd name="T75" fmla="*/ 15697 h 276"/>
                              <a:gd name="T76" fmla="+- 0 8912 8605"/>
                              <a:gd name="T77" fmla="*/ T76 w 746"/>
                              <a:gd name="T78" fmla="+- 0 15789 15694"/>
                              <a:gd name="T79" fmla="*/ 15789 h 276"/>
                              <a:gd name="T80" fmla="+- 0 8915 8605"/>
                              <a:gd name="T81" fmla="*/ T80 w 746"/>
                              <a:gd name="T82" fmla="+- 0 15817 15694"/>
                              <a:gd name="T83" fmla="*/ 15817 h 276"/>
                              <a:gd name="T84" fmla="+- 0 8923 8605"/>
                              <a:gd name="T85" fmla="*/ T84 w 746"/>
                              <a:gd name="T86" fmla="+- 0 15839 15694"/>
                              <a:gd name="T87" fmla="*/ 15839 h 276"/>
                              <a:gd name="T88" fmla="+- 0 8935 8605"/>
                              <a:gd name="T89" fmla="*/ T88 w 746"/>
                              <a:gd name="T90" fmla="+- 0 15854 15694"/>
                              <a:gd name="T91" fmla="*/ 15854 h 276"/>
                              <a:gd name="T92" fmla="+- 0 8953 8605"/>
                              <a:gd name="T93" fmla="*/ T92 w 746"/>
                              <a:gd name="T94" fmla="+- 0 15864 15694"/>
                              <a:gd name="T95" fmla="*/ 15864 h 276"/>
                              <a:gd name="T96" fmla="+- 0 8975 8605"/>
                              <a:gd name="T97" fmla="*/ T96 w 746"/>
                              <a:gd name="T98" fmla="+- 0 15869 15694"/>
                              <a:gd name="T99" fmla="*/ 15869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46" h="276">
                                <a:moveTo>
                                  <a:pt x="370" y="175"/>
                                </a:moveTo>
                                <a:lnTo>
                                  <a:pt x="378" y="175"/>
                                </a:lnTo>
                                <a:lnTo>
                                  <a:pt x="403" y="173"/>
                                </a:lnTo>
                                <a:lnTo>
                                  <a:pt x="422" y="164"/>
                                </a:lnTo>
                                <a:lnTo>
                                  <a:pt x="437" y="151"/>
                                </a:lnTo>
                                <a:lnTo>
                                  <a:pt x="447" y="132"/>
                                </a:lnTo>
                                <a:lnTo>
                                  <a:pt x="452" y="108"/>
                                </a:lnTo>
                                <a:lnTo>
                                  <a:pt x="452" y="96"/>
                                </a:lnTo>
                                <a:lnTo>
                                  <a:pt x="452" y="3"/>
                                </a:lnTo>
                                <a:lnTo>
                                  <a:pt x="407" y="3"/>
                                </a:lnTo>
                                <a:lnTo>
                                  <a:pt x="407" y="99"/>
                                </a:lnTo>
                                <a:lnTo>
                                  <a:pt x="402" y="126"/>
                                </a:lnTo>
                                <a:lnTo>
                                  <a:pt x="388" y="138"/>
                                </a:lnTo>
                                <a:lnTo>
                                  <a:pt x="380" y="139"/>
                                </a:lnTo>
                                <a:lnTo>
                                  <a:pt x="362" y="132"/>
                                </a:lnTo>
                                <a:lnTo>
                                  <a:pt x="354" y="111"/>
                                </a:lnTo>
                                <a:lnTo>
                                  <a:pt x="353" y="99"/>
                                </a:lnTo>
                                <a:lnTo>
                                  <a:pt x="353" y="3"/>
                                </a:lnTo>
                                <a:lnTo>
                                  <a:pt x="307" y="3"/>
                                </a:lnTo>
                                <a:lnTo>
                                  <a:pt x="307" y="95"/>
                                </a:lnTo>
                                <a:lnTo>
                                  <a:pt x="310" y="123"/>
                                </a:lnTo>
                                <a:lnTo>
                                  <a:pt x="318" y="145"/>
                                </a:lnTo>
                                <a:lnTo>
                                  <a:pt x="330" y="160"/>
                                </a:lnTo>
                                <a:lnTo>
                                  <a:pt x="348" y="170"/>
                                </a:lnTo>
                                <a:lnTo>
                                  <a:pt x="370" y="175"/>
                                </a:lnTo>
                                <a:close/>
                              </a:path>
                            </a:pathLst>
                          </a:custGeom>
                          <a:solidFill>
                            <a:srgbClr val="8486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8605" y="15694"/>
                            <a:ext cx="746" cy="276"/>
                          </a:xfrm>
                          <a:custGeom>
                            <a:avLst/>
                            <a:gdLst>
                              <a:gd name="T0" fmla="+- 0 8808 8605"/>
                              <a:gd name="T1" fmla="*/ T0 w 746"/>
                              <a:gd name="T2" fmla="+- 0 15958 15694"/>
                              <a:gd name="T3" fmla="*/ 15958 h 276"/>
                              <a:gd name="T4" fmla="+- 0 8806 8605"/>
                              <a:gd name="T5" fmla="*/ T4 w 746"/>
                              <a:gd name="T6" fmla="+- 0 15965 15694"/>
                              <a:gd name="T7" fmla="*/ 15965 h 276"/>
                              <a:gd name="T8" fmla="+- 0 8810 8605"/>
                              <a:gd name="T9" fmla="*/ T8 w 746"/>
                              <a:gd name="T10" fmla="+- 0 15968 15694"/>
                              <a:gd name="T11" fmla="*/ 15968 h 276"/>
                              <a:gd name="T12" fmla="+- 0 8817 8605"/>
                              <a:gd name="T13" fmla="*/ T12 w 746"/>
                              <a:gd name="T14" fmla="+- 0 15970 15694"/>
                              <a:gd name="T15" fmla="*/ 15970 h 276"/>
                              <a:gd name="T16" fmla="+- 0 8841 8605"/>
                              <a:gd name="T17" fmla="*/ T16 w 746"/>
                              <a:gd name="T18" fmla="+- 0 15970 15694"/>
                              <a:gd name="T19" fmla="*/ 15970 h 276"/>
                              <a:gd name="T20" fmla="+- 0 8849 8605"/>
                              <a:gd name="T21" fmla="*/ T20 w 746"/>
                              <a:gd name="T22" fmla="+- 0 15960 15694"/>
                              <a:gd name="T23" fmla="*/ 15960 h 276"/>
                              <a:gd name="T24" fmla="+- 0 8849 8605"/>
                              <a:gd name="T25" fmla="*/ T24 w 746"/>
                              <a:gd name="T26" fmla="+- 0 15939 15694"/>
                              <a:gd name="T27" fmla="*/ 15939 h 276"/>
                              <a:gd name="T28" fmla="+- 0 8843 8605"/>
                              <a:gd name="T29" fmla="*/ T28 w 746"/>
                              <a:gd name="T30" fmla="+- 0 15933 15694"/>
                              <a:gd name="T31" fmla="*/ 15933 h 276"/>
                              <a:gd name="T32" fmla="+- 0 8831 8605"/>
                              <a:gd name="T33" fmla="*/ T32 w 746"/>
                              <a:gd name="T34" fmla="+- 0 15928 15694"/>
                              <a:gd name="T35" fmla="*/ 15928 h 276"/>
                              <a:gd name="T36" fmla="+- 0 8821 8605"/>
                              <a:gd name="T37" fmla="*/ T36 w 746"/>
                              <a:gd name="T38" fmla="+- 0 15924 15694"/>
                              <a:gd name="T39" fmla="*/ 15924 h 276"/>
                              <a:gd name="T40" fmla="+- 0 8817 8605"/>
                              <a:gd name="T41" fmla="*/ T40 w 746"/>
                              <a:gd name="T42" fmla="+- 0 15921 15694"/>
                              <a:gd name="T43" fmla="*/ 15921 h 276"/>
                              <a:gd name="T44" fmla="+- 0 8817 8605"/>
                              <a:gd name="T45" fmla="*/ T44 w 746"/>
                              <a:gd name="T46" fmla="+- 0 15910 15694"/>
                              <a:gd name="T47" fmla="*/ 15910 h 276"/>
                              <a:gd name="T48" fmla="+- 0 8821 8605"/>
                              <a:gd name="T49" fmla="*/ T48 w 746"/>
                              <a:gd name="T50" fmla="+- 0 15904 15694"/>
                              <a:gd name="T51" fmla="*/ 15904 h 276"/>
                              <a:gd name="T52" fmla="+- 0 8837 8605"/>
                              <a:gd name="T53" fmla="*/ T52 w 746"/>
                              <a:gd name="T54" fmla="+- 0 15904 15694"/>
                              <a:gd name="T55" fmla="*/ 15904 h 276"/>
                              <a:gd name="T56" fmla="+- 0 8842 8605"/>
                              <a:gd name="T57" fmla="*/ T56 w 746"/>
                              <a:gd name="T58" fmla="+- 0 15906 15694"/>
                              <a:gd name="T59" fmla="*/ 15906 h 276"/>
                              <a:gd name="T60" fmla="+- 0 8844 8605"/>
                              <a:gd name="T61" fmla="*/ T60 w 746"/>
                              <a:gd name="T62" fmla="+- 0 15907 15694"/>
                              <a:gd name="T63" fmla="*/ 15907 h 276"/>
                              <a:gd name="T64" fmla="+- 0 8846 8605"/>
                              <a:gd name="T65" fmla="*/ T64 w 746"/>
                              <a:gd name="T66" fmla="+- 0 15900 15694"/>
                              <a:gd name="T67" fmla="*/ 15900 h 276"/>
                              <a:gd name="T68" fmla="+- 0 8843 8605"/>
                              <a:gd name="T69" fmla="*/ T68 w 746"/>
                              <a:gd name="T70" fmla="+- 0 15898 15694"/>
                              <a:gd name="T71" fmla="*/ 15898 h 276"/>
                              <a:gd name="T72" fmla="+- 0 8838 8605"/>
                              <a:gd name="T73" fmla="*/ T72 w 746"/>
                              <a:gd name="T74" fmla="+- 0 15896 15694"/>
                              <a:gd name="T75" fmla="*/ 15896 h 276"/>
                              <a:gd name="T76" fmla="+- 0 8817 8605"/>
                              <a:gd name="T77" fmla="*/ T76 w 746"/>
                              <a:gd name="T78" fmla="+- 0 15896 15694"/>
                              <a:gd name="T79" fmla="*/ 15896 h 276"/>
                              <a:gd name="T80" fmla="+- 0 8807 8605"/>
                              <a:gd name="T81" fmla="*/ T80 w 746"/>
                              <a:gd name="T82" fmla="+- 0 15905 15694"/>
                              <a:gd name="T83" fmla="*/ 15905 h 276"/>
                              <a:gd name="T84" fmla="+- 0 8807 8605"/>
                              <a:gd name="T85" fmla="*/ T84 w 746"/>
                              <a:gd name="T86" fmla="+- 0 15926 15694"/>
                              <a:gd name="T87" fmla="*/ 15926 h 276"/>
                              <a:gd name="T88" fmla="+- 0 8815 8605"/>
                              <a:gd name="T89" fmla="*/ T88 w 746"/>
                              <a:gd name="T90" fmla="+- 0 15932 15694"/>
                              <a:gd name="T91" fmla="*/ 15932 h 276"/>
                              <a:gd name="T92" fmla="+- 0 8826 8605"/>
                              <a:gd name="T93" fmla="*/ T92 w 746"/>
                              <a:gd name="T94" fmla="+- 0 15936 15694"/>
                              <a:gd name="T95" fmla="*/ 15936 h 276"/>
                              <a:gd name="T96" fmla="+- 0 8836 8605"/>
                              <a:gd name="T97" fmla="*/ T96 w 746"/>
                              <a:gd name="T98" fmla="+- 0 15939 15694"/>
                              <a:gd name="T99" fmla="*/ 15939 h 276"/>
                              <a:gd name="T100" fmla="+- 0 8840 8605"/>
                              <a:gd name="T101" fmla="*/ T100 w 746"/>
                              <a:gd name="T102" fmla="+- 0 15943 15694"/>
                              <a:gd name="T103" fmla="*/ 15943 h 276"/>
                              <a:gd name="T104" fmla="+- 0 8840 8605"/>
                              <a:gd name="T105" fmla="*/ T104 w 746"/>
                              <a:gd name="T106" fmla="+- 0 15957 15694"/>
                              <a:gd name="T107" fmla="*/ 15957 h 276"/>
                              <a:gd name="T108" fmla="+- 0 8834 8605"/>
                              <a:gd name="T109" fmla="*/ T108 w 746"/>
                              <a:gd name="T110" fmla="+- 0 15962 15694"/>
                              <a:gd name="T111" fmla="*/ 15962 h 276"/>
                              <a:gd name="T112" fmla="+- 0 8819 8605"/>
                              <a:gd name="T113" fmla="*/ T112 w 746"/>
                              <a:gd name="T114" fmla="+- 0 15962 15694"/>
                              <a:gd name="T115" fmla="*/ 15962 h 276"/>
                              <a:gd name="T116" fmla="+- 0 8813 8605"/>
                              <a:gd name="T117" fmla="*/ T116 w 746"/>
                              <a:gd name="T118" fmla="+- 0 15960 15694"/>
                              <a:gd name="T119" fmla="*/ 15960 h 276"/>
                              <a:gd name="T120" fmla="+- 0 8808 8605"/>
                              <a:gd name="T121" fmla="*/ T120 w 746"/>
                              <a:gd name="T122" fmla="+- 0 15958 15694"/>
                              <a:gd name="T123" fmla="*/ 15958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746" h="276">
                                <a:moveTo>
                                  <a:pt x="203" y="264"/>
                                </a:moveTo>
                                <a:lnTo>
                                  <a:pt x="201" y="271"/>
                                </a:lnTo>
                                <a:lnTo>
                                  <a:pt x="205" y="274"/>
                                </a:lnTo>
                                <a:lnTo>
                                  <a:pt x="212" y="276"/>
                                </a:lnTo>
                                <a:lnTo>
                                  <a:pt x="236" y="276"/>
                                </a:lnTo>
                                <a:lnTo>
                                  <a:pt x="244" y="266"/>
                                </a:lnTo>
                                <a:lnTo>
                                  <a:pt x="244" y="245"/>
                                </a:lnTo>
                                <a:lnTo>
                                  <a:pt x="238" y="239"/>
                                </a:lnTo>
                                <a:lnTo>
                                  <a:pt x="226" y="234"/>
                                </a:lnTo>
                                <a:lnTo>
                                  <a:pt x="216" y="230"/>
                                </a:lnTo>
                                <a:lnTo>
                                  <a:pt x="212" y="227"/>
                                </a:lnTo>
                                <a:lnTo>
                                  <a:pt x="212" y="216"/>
                                </a:lnTo>
                                <a:lnTo>
                                  <a:pt x="216" y="210"/>
                                </a:lnTo>
                                <a:lnTo>
                                  <a:pt x="232" y="210"/>
                                </a:lnTo>
                                <a:lnTo>
                                  <a:pt x="237" y="212"/>
                                </a:lnTo>
                                <a:lnTo>
                                  <a:pt x="239" y="213"/>
                                </a:lnTo>
                                <a:lnTo>
                                  <a:pt x="241" y="206"/>
                                </a:lnTo>
                                <a:lnTo>
                                  <a:pt x="238" y="204"/>
                                </a:lnTo>
                                <a:lnTo>
                                  <a:pt x="233" y="202"/>
                                </a:lnTo>
                                <a:lnTo>
                                  <a:pt x="212" y="202"/>
                                </a:lnTo>
                                <a:lnTo>
                                  <a:pt x="202" y="211"/>
                                </a:lnTo>
                                <a:lnTo>
                                  <a:pt x="202" y="232"/>
                                </a:lnTo>
                                <a:lnTo>
                                  <a:pt x="210" y="238"/>
                                </a:lnTo>
                                <a:lnTo>
                                  <a:pt x="221" y="242"/>
                                </a:lnTo>
                                <a:lnTo>
                                  <a:pt x="231" y="245"/>
                                </a:lnTo>
                                <a:lnTo>
                                  <a:pt x="235" y="249"/>
                                </a:lnTo>
                                <a:lnTo>
                                  <a:pt x="235" y="263"/>
                                </a:lnTo>
                                <a:lnTo>
                                  <a:pt x="229" y="268"/>
                                </a:lnTo>
                                <a:lnTo>
                                  <a:pt x="214" y="268"/>
                                </a:lnTo>
                                <a:lnTo>
                                  <a:pt x="208" y="266"/>
                                </a:lnTo>
                                <a:lnTo>
                                  <a:pt x="203" y="264"/>
                                </a:lnTo>
                                <a:close/>
                              </a:path>
                            </a:pathLst>
                          </a:custGeom>
                          <a:solidFill>
                            <a:srgbClr val="8486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4"/>
                        <wps:cNvSpPr>
                          <a:spLocks/>
                        </wps:cNvSpPr>
                        <wps:spPr bwMode="auto">
                          <a:xfrm>
                            <a:off x="8605" y="15694"/>
                            <a:ext cx="746" cy="276"/>
                          </a:xfrm>
                          <a:custGeom>
                            <a:avLst/>
                            <a:gdLst>
                              <a:gd name="T0" fmla="+- 0 8764 8605"/>
                              <a:gd name="T1" fmla="*/ T0 w 746"/>
                              <a:gd name="T2" fmla="+- 0 15897 15694"/>
                              <a:gd name="T3" fmla="*/ 15897 h 276"/>
                              <a:gd name="T4" fmla="+- 0 8754 8605"/>
                              <a:gd name="T5" fmla="*/ T4 w 746"/>
                              <a:gd name="T6" fmla="+- 0 15897 15694"/>
                              <a:gd name="T7" fmla="*/ 15897 h 276"/>
                              <a:gd name="T8" fmla="+- 0 8754 8605"/>
                              <a:gd name="T9" fmla="*/ T8 w 746"/>
                              <a:gd name="T10" fmla="+- 0 15956 15694"/>
                              <a:gd name="T11" fmla="*/ 15956 h 276"/>
                              <a:gd name="T12" fmla="+- 0 8747 8605"/>
                              <a:gd name="T13" fmla="*/ T12 w 746"/>
                              <a:gd name="T14" fmla="+- 0 15963 15694"/>
                              <a:gd name="T15" fmla="*/ 15963 h 276"/>
                              <a:gd name="T16" fmla="+- 0 8727 8605"/>
                              <a:gd name="T17" fmla="*/ T16 w 746"/>
                              <a:gd name="T18" fmla="+- 0 15963 15694"/>
                              <a:gd name="T19" fmla="*/ 15963 h 276"/>
                              <a:gd name="T20" fmla="+- 0 8720 8605"/>
                              <a:gd name="T21" fmla="*/ T20 w 746"/>
                              <a:gd name="T22" fmla="+- 0 15956 15694"/>
                              <a:gd name="T23" fmla="*/ 15956 h 276"/>
                              <a:gd name="T24" fmla="+- 0 8720 8605"/>
                              <a:gd name="T25" fmla="*/ T24 w 746"/>
                              <a:gd name="T26" fmla="+- 0 15897 15694"/>
                              <a:gd name="T27" fmla="*/ 15897 h 276"/>
                              <a:gd name="T28" fmla="+- 0 8711 8605"/>
                              <a:gd name="T29" fmla="*/ T28 w 746"/>
                              <a:gd name="T30" fmla="+- 0 15897 15694"/>
                              <a:gd name="T31" fmla="*/ 15897 h 276"/>
                              <a:gd name="T32" fmla="+- 0 8711 8605"/>
                              <a:gd name="T33" fmla="*/ T32 w 746"/>
                              <a:gd name="T34" fmla="+- 0 15939 15694"/>
                              <a:gd name="T35" fmla="*/ 15939 h 276"/>
                              <a:gd name="T36" fmla="+- 0 8718 8605"/>
                              <a:gd name="T37" fmla="*/ T36 w 746"/>
                              <a:gd name="T38" fmla="+- 0 15963 15694"/>
                              <a:gd name="T39" fmla="*/ 15963 h 276"/>
                              <a:gd name="T40" fmla="+- 0 8736 8605"/>
                              <a:gd name="T41" fmla="*/ T40 w 746"/>
                              <a:gd name="T42" fmla="+- 0 15970 15694"/>
                              <a:gd name="T43" fmla="*/ 15970 h 276"/>
                              <a:gd name="T44" fmla="+- 0 8755 8605"/>
                              <a:gd name="T45" fmla="*/ T44 w 746"/>
                              <a:gd name="T46" fmla="+- 0 15963 15694"/>
                              <a:gd name="T47" fmla="*/ 15963 h 276"/>
                              <a:gd name="T48" fmla="+- 0 8763 8605"/>
                              <a:gd name="T49" fmla="*/ T48 w 746"/>
                              <a:gd name="T50" fmla="+- 0 15941 15694"/>
                              <a:gd name="T51" fmla="*/ 15941 h 276"/>
                              <a:gd name="T52" fmla="+- 0 8764 8605"/>
                              <a:gd name="T53" fmla="*/ T52 w 746"/>
                              <a:gd name="T54" fmla="+- 0 15897 15694"/>
                              <a:gd name="T55" fmla="*/ 15897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46" h="276">
                                <a:moveTo>
                                  <a:pt x="159" y="203"/>
                                </a:moveTo>
                                <a:lnTo>
                                  <a:pt x="149" y="203"/>
                                </a:lnTo>
                                <a:lnTo>
                                  <a:pt x="149" y="262"/>
                                </a:lnTo>
                                <a:lnTo>
                                  <a:pt x="142" y="269"/>
                                </a:lnTo>
                                <a:lnTo>
                                  <a:pt x="122" y="269"/>
                                </a:lnTo>
                                <a:lnTo>
                                  <a:pt x="115" y="262"/>
                                </a:lnTo>
                                <a:lnTo>
                                  <a:pt x="115" y="203"/>
                                </a:lnTo>
                                <a:lnTo>
                                  <a:pt x="106" y="203"/>
                                </a:lnTo>
                                <a:lnTo>
                                  <a:pt x="106" y="245"/>
                                </a:lnTo>
                                <a:lnTo>
                                  <a:pt x="113" y="269"/>
                                </a:lnTo>
                                <a:lnTo>
                                  <a:pt x="131" y="276"/>
                                </a:lnTo>
                                <a:lnTo>
                                  <a:pt x="150" y="269"/>
                                </a:lnTo>
                                <a:lnTo>
                                  <a:pt x="158" y="247"/>
                                </a:lnTo>
                                <a:lnTo>
                                  <a:pt x="159" y="203"/>
                                </a:lnTo>
                                <a:close/>
                              </a:path>
                            </a:pathLst>
                          </a:custGeom>
                          <a:solidFill>
                            <a:srgbClr val="8486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3"/>
                        <wps:cNvSpPr>
                          <a:spLocks/>
                        </wps:cNvSpPr>
                        <wps:spPr bwMode="auto">
                          <a:xfrm>
                            <a:off x="8605" y="15694"/>
                            <a:ext cx="746" cy="276"/>
                          </a:xfrm>
                          <a:custGeom>
                            <a:avLst/>
                            <a:gdLst>
                              <a:gd name="T0" fmla="+- 0 8645 8605"/>
                              <a:gd name="T1" fmla="*/ T0 w 746"/>
                              <a:gd name="T2" fmla="+- 0 15914 15694"/>
                              <a:gd name="T3" fmla="*/ 15914 h 276"/>
                              <a:gd name="T4" fmla="+- 0 8647 8605"/>
                              <a:gd name="T5" fmla="*/ T4 w 746"/>
                              <a:gd name="T6" fmla="+- 0 15919 15694"/>
                              <a:gd name="T7" fmla="*/ 15919 h 276"/>
                              <a:gd name="T8" fmla="+- 0 8654 8605"/>
                              <a:gd name="T9" fmla="*/ T8 w 746"/>
                              <a:gd name="T10" fmla="+- 0 15939 15694"/>
                              <a:gd name="T11" fmla="*/ 15939 h 276"/>
                              <a:gd name="T12" fmla="+- 0 8632 8605"/>
                              <a:gd name="T13" fmla="*/ T12 w 746"/>
                              <a:gd name="T14" fmla="+- 0 15939 15694"/>
                              <a:gd name="T15" fmla="*/ 15939 h 276"/>
                              <a:gd name="T16" fmla="+- 0 8631 8605"/>
                              <a:gd name="T17" fmla="*/ T16 w 746"/>
                              <a:gd name="T18" fmla="+- 0 15946 15694"/>
                              <a:gd name="T19" fmla="*/ 15946 h 276"/>
                              <a:gd name="T20" fmla="+- 0 8656 8605"/>
                              <a:gd name="T21" fmla="*/ T20 w 746"/>
                              <a:gd name="T22" fmla="+- 0 15946 15694"/>
                              <a:gd name="T23" fmla="*/ 15946 h 276"/>
                              <a:gd name="T24" fmla="+- 0 8664 8605"/>
                              <a:gd name="T25" fmla="*/ T24 w 746"/>
                              <a:gd name="T26" fmla="+- 0 15969 15694"/>
                              <a:gd name="T27" fmla="*/ 15969 h 276"/>
                              <a:gd name="T28" fmla="+- 0 8673 8605"/>
                              <a:gd name="T29" fmla="*/ T28 w 746"/>
                              <a:gd name="T30" fmla="+- 0 15969 15694"/>
                              <a:gd name="T31" fmla="*/ 15969 h 276"/>
                              <a:gd name="T32" fmla="+- 0 8649 8605"/>
                              <a:gd name="T33" fmla="*/ T32 w 746"/>
                              <a:gd name="T34" fmla="+- 0 15897 15694"/>
                              <a:gd name="T35" fmla="*/ 15897 h 276"/>
                              <a:gd name="T36" fmla="+- 0 8638 8605"/>
                              <a:gd name="T37" fmla="*/ T36 w 746"/>
                              <a:gd name="T38" fmla="+- 0 15897 15694"/>
                              <a:gd name="T39" fmla="*/ 15897 h 276"/>
                              <a:gd name="T40" fmla="+- 0 8643 8605"/>
                              <a:gd name="T41" fmla="*/ T40 w 746"/>
                              <a:gd name="T42" fmla="+- 0 15905 15694"/>
                              <a:gd name="T43" fmla="*/ 15905 h 276"/>
                              <a:gd name="T44" fmla="+- 0 8643 8605"/>
                              <a:gd name="T45" fmla="*/ T44 w 746"/>
                              <a:gd name="T46" fmla="+- 0 15905 15694"/>
                              <a:gd name="T47" fmla="*/ 15905 h 276"/>
                              <a:gd name="T48" fmla="+- 0 8644 8605"/>
                              <a:gd name="T49" fmla="*/ T48 w 746"/>
                              <a:gd name="T50" fmla="+- 0 15910 15694"/>
                              <a:gd name="T51" fmla="*/ 15910 h 276"/>
                              <a:gd name="T52" fmla="+- 0 8645 8605"/>
                              <a:gd name="T53" fmla="*/ T52 w 746"/>
                              <a:gd name="T54" fmla="+- 0 15914 15694"/>
                              <a:gd name="T55" fmla="*/ 15914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46" h="276">
                                <a:moveTo>
                                  <a:pt x="40" y="220"/>
                                </a:moveTo>
                                <a:lnTo>
                                  <a:pt x="42" y="225"/>
                                </a:lnTo>
                                <a:lnTo>
                                  <a:pt x="49" y="245"/>
                                </a:lnTo>
                                <a:lnTo>
                                  <a:pt x="27" y="245"/>
                                </a:lnTo>
                                <a:lnTo>
                                  <a:pt x="26" y="252"/>
                                </a:lnTo>
                                <a:lnTo>
                                  <a:pt x="51" y="252"/>
                                </a:lnTo>
                                <a:lnTo>
                                  <a:pt x="59" y="275"/>
                                </a:lnTo>
                                <a:lnTo>
                                  <a:pt x="68" y="275"/>
                                </a:lnTo>
                                <a:lnTo>
                                  <a:pt x="44" y="203"/>
                                </a:lnTo>
                                <a:lnTo>
                                  <a:pt x="33" y="203"/>
                                </a:lnTo>
                                <a:lnTo>
                                  <a:pt x="38" y="211"/>
                                </a:lnTo>
                                <a:lnTo>
                                  <a:pt x="39" y="216"/>
                                </a:lnTo>
                                <a:lnTo>
                                  <a:pt x="40" y="220"/>
                                </a:lnTo>
                                <a:close/>
                              </a:path>
                            </a:pathLst>
                          </a:custGeom>
                          <a:solidFill>
                            <a:srgbClr val="8486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2"/>
                        <wps:cNvSpPr>
                          <a:spLocks/>
                        </wps:cNvSpPr>
                        <wps:spPr bwMode="auto">
                          <a:xfrm>
                            <a:off x="8605" y="15694"/>
                            <a:ext cx="746" cy="276"/>
                          </a:xfrm>
                          <a:custGeom>
                            <a:avLst/>
                            <a:gdLst>
                              <a:gd name="T0" fmla="+- 0 8631 8605"/>
                              <a:gd name="T1" fmla="*/ T0 w 746"/>
                              <a:gd name="T2" fmla="+- 0 15946 15694"/>
                              <a:gd name="T3" fmla="*/ 15946 h 276"/>
                              <a:gd name="T4" fmla="+- 0 8632 8605"/>
                              <a:gd name="T5" fmla="*/ T4 w 746"/>
                              <a:gd name="T6" fmla="+- 0 15939 15694"/>
                              <a:gd name="T7" fmla="*/ 15939 h 276"/>
                              <a:gd name="T8" fmla="+- 0 8639 8605"/>
                              <a:gd name="T9" fmla="*/ T8 w 746"/>
                              <a:gd name="T10" fmla="+- 0 15918 15694"/>
                              <a:gd name="T11" fmla="*/ 15918 h 276"/>
                              <a:gd name="T12" fmla="+- 0 8641 8605"/>
                              <a:gd name="T13" fmla="*/ T12 w 746"/>
                              <a:gd name="T14" fmla="+- 0 15914 15694"/>
                              <a:gd name="T15" fmla="*/ 15914 h 276"/>
                              <a:gd name="T16" fmla="+- 0 8642 8605"/>
                              <a:gd name="T17" fmla="*/ T16 w 746"/>
                              <a:gd name="T18" fmla="+- 0 15910 15694"/>
                              <a:gd name="T19" fmla="*/ 15910 h 276"/>
                              <a:gd name="T20" fmla="+- 0 8643 8605"/>
                              <a:gd name="T21" fmla="*/ T20 w 746"/>
                              <a:gd name="T22" fmla="+- 0 15905 15694"/>
                              <a:gd name="T23" fmla="*/ 15905 h 276"/>
                              <a:gd name="T24" fmla="+- 0 8638 8605"/>
                              <a:gd name="T25" fmla="*/ T24 w 746"/>
                              <a:gd name="T26" fmla="+- 0 15897 15694"/>
                              <a:gd name="T27" fmla="*/ 15897 h 276"/>
                              <a:gd name="T28" fmla="+- 0 8614 8605"/>
                              <a:gd name="T29" fmla="*/ T28 w 746"/>
                              <a:gd name="T30" fmla="+- 0 15969 15694"/>
                              <a:gd name="T31" fmla="*/ 15969 h 276"/>
                              <a:gd name="T32" fmla="+- 0 8623 8605"/>
                              <a:gd name="T33" fmla="*/ T32 w 746"/>
                              <a:gd name="T34" fmla="+- 0 15969 15694"/>
                              <a:gd name="T35" fmla="*/ 15969 h 276"/>
                              <a:gd name="T36" fmla="+- 0 8631 8605"/>
                              <a:gd name="T37" fmla="*/ T36 w 746"/>
                              <a:gd name="T38" fmla="+- 0 15946 15694"/>
                              <a:gd name="T39" fmla="*/ 15946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6" h="276">
                                <a:moveTo>
                                  <a:pt x="26" y="252"/>
                                </a:moveTo>
                                <a:lnTo>
                                  <a:pt x="27" y="245"/>
                                </a:lnTo>
                                <a:lnTo>
                                  <a:pt x="34" y="224"/>
                                </a:lnTo>
                                <a:lnTo>
                                  <a:pt x="36" y="220"/>
                                </a:lnTo>
                                <a:lnTo>
                                  <a:pt x="37" y="216"/>
                                </a:lnTo>
                                <a:lnTo>
                                  <a:pt x="38" y="211"/>
                                </a:lnTo>
                                <a:lnTo>
                                  <a:pt x="33" y="203"/>
                                </a:lnTo>
                                <a:lnTo>
                                  <a:pt x="9" y="275"/>
                                </a:lnTo>
                                <a:lnTo>
                                  <a:pt x="18" y="275"/>
                                </a:lnTo>
                                <a:lnTo>
                                  <a:pt x="26" y="252"/>
                                </a:lnTo>
                                <a:close/>
                              </a:path>
                            </a:pathLst>
                          </a:custGeom>
                          <a:solidFill>
                            <a:srgbClr val="8486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1"/>
                        <wps:cNvSpPr>
                          <a:spLocks/>
                        </wps:cNvSpPr>
                        <wps:spPr bwMode="auto">
                          <a:xfrm>
                            <a:off x="8605" y="15694"/>
                            <a:ext cx="746" cy="276"/>
                          </a:xfrm>
                          <a:custGeom>
                            <a:avLst/>
                            <a:gdLst>
                              <a:gd name="T0" fmla="+- 0 8655 8605"/>
                              <a:gd name="T1" fmla="*/ T0 w 746"/>
                              <a:gd name="T2" fmla="+- 0 15869 15694"/>
                              <a:gd name="T3" fmla="*/ 15869 h 276"/>
                              <a:gd name="T4" fmla="+- 0 8684 8605"/>
                              <a:gd name="T5" fmla="*/ T4 w 746"/>
                              <a:gd name="T6" fmla="+- 0 15866 15694"/>
                              <a:gd name="T7" fmla="*/ 15866 h 276"/>
                              <a:gd name="T8" fmla="+- 0 8705 8605"/>
                              <a:gd name="T9" fmla="*/ T8 w 746"/>
                              <a:gd name="T10" fmla="+- 0 15856 15694"/>
                              <a:gd name="T11" fmla="*/ 15856 h 276"/>
                              <a:gd name="T12" fmla="+- 0 8719 8605"/>
                              <a:gd name="T13" fmla="*/ T12 w 746"/>
                              <a:gd name="T14" fmla="+- 0 15842 15694"/>
                              <a:gd name="T15" fmla="*/ 15842 h 276"/>
                              <a:gd name="T16" fmla="+- 0 8726 8605"/>
                              <a:gd name="T17" fmla="*/ T16 w 746"/>
                              <a:gd name="T18" fmla="+- 0 15825 15694"/>
                              <a:gd name="T19" fmla="*/ 15825 h 276"/>
                              <a:gd name="T20" fmla="+- 0 8727 8605"/>
                              <a:gd name="T21" fmla="*/ T20 w 746"/>
                              <a:gd name="T22" fmla="+- 0 15815 15694"/>
                              <a:gd name="T23" fmla="*/ 15815 h 276"/>
                              <a:gd name="T24" fmla="+- 0 8723 8605"/>
                              <a:gd name="T25" fmla="*/ T24 w 746"/>
                              <a:gd name="T26" fmla="+- 0 15796 15694"/>
                              <a:gd name="T27" fmla="*/ 15796 h 276"/>
                              <a:gd name="T28" fmla="+- 0 8712 8605"/>
                              <a:gd name="T29" fmla="*/ T28 w 746"/>
                              <a:gd name="T30" fmla="+- 0 15780 15694"/>
                              <a:gd name="T31" fmla="*/ 15780 h 276"/>
                              <a:gd name="T32" fmla="+- 0 8693 8605"/>
                              <a:gd name="T33" fmla="*/ T32 w 746"/>
                              <a:gd name="T34" fmla="+- 0 15768 15694"/>
                              <a:gd name="T35" fmla="*/ 15768 h 276"/>
                              <a:gd name="T36" fmla="+- 0 8683 8605"/>
                              <a:gd name="T37" fmla="*/ T36 w 746"/>
                              <a:gd name="T38" fmla="+- 0 15764 15694"/>
                              <a:gd name="T39" fmla="*/ 15764 h 276"/>
                              <a:gd name="T40" fmla="+- 0 8662 8605"/>
                              <a:gd name="T41" fmla="*/ T40 w 746"/>
                              <a:gd name="T42" fmla="+- 0 15756 15694"/>
                              <a:gd name="T43" fmla="*/ 15756 h 276"/>
                              <a:gd name="T44" fmla="+- 0 8653 8605"/>
                              <a:gd name="T45" fmla="*/ T44 w 746"/>
                              <a:gd name="T46" fmla="+- 0 15752 15694"/>
                              <a:gd name="T47" fmla="*/ 15752 h 276"/>
                              <a:gd name="T48" fmla="+- 0 8653 8605"/>
                              <a:gd name="T49" fmla="*/ T48 w 746"/>
                              <a:gd name="T50" fmla="+- 0 15736 15694"/>
                              <a:gd name="T51" fmla="*/ 15736 h 276"/>
                              <a:gd name="T52" fmla="+- 0 8660 8605"/>
                              <a:gd name="T53" fmla="*/ T52 w 746"/>
                              <a:gd name="T54" fmla="+- 0 15731 15694"/>
                              <a:gd name="T55" fmla="*/ 15731 h 276"/>
                              <a:gd name="T56" fmla="+- 0 8691 8605"/>
                              <a:gd name="T57" fmla="*/ T56 w 746"/>
                              <a:gd name="T58" fmla="+- 0 15731 15694"/>
                              <a:gd name="T59" fmla="*/ 15731 h 276"/>
                              <a:gd name="T60" fmla="+- 0 8703 8605"/>
                              <a:gd name="T61" fmla="*/ T60 w 746"/>
                              <a:gd name="T62" fmla="+- 0 15736 15694"/>
                              <a:gd name="T63" fmla="*/ 15736 h 276"/>
                              <a:gd name="T64" fmla="+- 0 8711 8605"/>
                              <a:gd name="T65" fmla="*/ T64 w 746"/>
                              <a:gd name="T66" fmla="+- 0 15739 15694"/>
                              <a:gd name="T67" fmla="*/ 15739 h 276"/>
                              <a:gd name="T68" fmla="+- 0 8720 8605"/>
                              <a:gd name="T69" fmla="*/ T68 w 746"/>
                              <a:gd name="T70" fmla="+- 0 15703 15694"/>
                              <a:gd name="T71" fmla="*/ 15703 h 276"/>
                              <a:gd name="T72" fmla="+- 0 8704 8605"/>
                              <a:gd name="T73" fmla="*/ T72 w 746"/>
                              <a:gd name="T74" fmla="+- 0 15697 15694"/>
                              <a:gd name="T75" fmla="*/ 15697 h 276"/>
                              <a:gd name="T76" fmla="+- 0 8683 8605"/>
                              <a:gd name="T77" fmla="*/ T76 w 746"/>
                              <a:gd name="T78" fmla="+- 0 15694 15694"/>
                              <a:gd name="T79" fmla="*/ 15694 h 276"/>
                              <a:gd name="T80" fmla="+- 0 8674 8605"/>
                              <a:gd name="T81" fmla="*/ T80 w 746"/>
                              <a:gd name="T82" fmla="+- 0 15694 15694"/>
                              <a:gd name="T83" fmla="*/ 15694 h 276"/>
                              <a:gd name="T84" fmla="+- 0 8648 8605"/>
                              <a:gd name="T85" fmla="*/ T84 w 746"/>
                              <a:gd name="T86" fmla="+- 0 15698 15694"/>
                              <a:gd name="T87" fmla="*/ 15698 h 276"/>
                              <a:gd name="T88" fmla="+- 0 8627 8605"/>
                              <a:gd name="T89" fmla="*/ T88 w 746"/>
                              <a:gd name="T90" fmla="+- 0 15707 15694"/>
                              <a:gd name="T91" fmla="*/ 15707 h 276"/>
                              <a:gd name="T92" fmla="+- 0 8613 8605"/>
                              <a:gd name="T93" fmla="*/ T92 w 746"/>
                              <a:gd name="T94" fmla="+- 0 15722 15694"/>
                              <a:gd name="T95" fmla="*/ 15722 h 276"/>
                              <a:gd name="T96" fmla="+- 0 8607 8605"/>
                              <a:gd name="T97" fmla="*/ T96 w 746"/>
                              <a:gd name="T98" fmla="+- 0 15741 15694"/>
                              <a:gd name="T99" fmla="*/ 15741 h 276"/>
                              <a:gd name="T100" fmla="+- 0 8606 8605"/>
                              <a:gd name="T101" fmla="*/ T100 w 746"/>
                              <a:gd name="T102" fmla="+- 0 15747 15694"/>
                              <a:gd name="T103" fmla="*/ 15747 h 276"/>
                              <a:gd name="T104" fmla="+- 0 8611 8605"/>
                              <a:gd name="T105" fmla="*/ T104 w 746"/>
                              <a:gd name="T106" fmla="+- 0 15767 15694"/>
                              <a:gd name="T107" fmla="*/ 15767 h 276"/>
                              <a:gd name="T108" fmla="+- 0 8623 8605"/>
                              <a:gd name="T109" fmla="*/ T108 w 746"/>
                              <a:gd name="T110" fmla="+- 0 15782 15694"/>
                              <a:gd name="T111" fmla="*/ 15782 h 276"/>
                              <a:gd name="T112" fmla="+- 0 8642 8605"/>
                              <a:gd name="T113" fmla="*/ T112 w 746"/>
                              <a:gd name="T114" fmla="+- 0 15794 15694"/>
                              <a:gd name="T115" fmla="*/ 15794 h 276"/>
                              <a:gd name="T116" fmla="+- 0 8654 8605"/>
                              <a:gd name="T117" fmla="*/ T116 w 746"/>
                              <a:gd name="T118" fmla="+- 0 15799 15694"/>
                              <a:gd name="T119" fmla="*/ 15799 h 276"/>
                              <a:gd name="T120" fmla="+- 0 8673 8605"/>
                              <a:gd name="T121" fmla="*/ T120 w 746"/>
                              <a:gd name="T122" fmla="+- 0 15805 15694"/>
                              <a:gd name="T123" fmla="*/ 15805 h 276"/>
                              <a:gd name="T124" fmla="+- 0 8681 8605"/>
                              <a:gd name="T125" fmla="*/ T124 w 746"/>
                              <a:gd name="T126" fmla="+- 0 15810 15694"/>
                              <a:gd name="T127" fmla="*/ 15810 h 276"/>
                              <a:gd name="T128" fmla="+- 0 8681 8605"/>
                              <a:gd name="T129" fmla="*/ T128 w 746"/>
                              <a:gd name="T130" fmla="+- 0 15826 15694"/>
                              <a:gd name="T131" fmla="*/ 15826 h 276"/>
                              <a:gd name="T132" fmla="+- 0 8673 8605"/>
                              <a:gd name="T133" fmla="*/ T132 w 746"/>
                              <a:gd name="T134" fmla="+- 0 15832 15694"/>
                              <a:gd name="T135" fmla="*/ 15832 h 276"/>
                              <a:gd name="T136" fmla="+- 0 8658 8605"/>
                              <a:gd name="T137" fmla="*/ T136 w 746"/>
                              <a:gd name="T138" fmla="+- 0 15832 15694"/>
                              <a:gd name="T139" fmla="*/ 15832 h 276"/>
                              <a:gd name="T140" fmla="+- 0 8636 8605"/>
                              <a:gd name="T141" fmla="*/ T140 w 746"/>
                              <a:gd name="T142" fmla="+- 0 15829 15694"/>
                              <a:gd name="T143" fmla="*/ 15829 h 276"/>
                              <a:gd name="T144" fmla="+- 0 8617 8605"/>
                              <a:gd name="T145" fmla="*/ T144 w 746"/>
                              <a:gd name="T146" fmla="+- 0 15823 15694"/>
                              <a:gd name="T147" fmla="*/ 15823 h 276"/>
                              <a:gd name="T148" fmla="+- 0 8614 8605"/>
                              <a:gd name="T149" fmla="*/ T148 w 746"/>
                              <a:gd name="T150" fmla="+- 0 15821 15694"/>
                              <a:gd name="T151" fmla="*/ 15821 h 276"/>
                              <a:gd name="T152" fmla="+- 0 8605 8605"/>
                              <a:gd name="T153" fmla="*/ T152 w 746"/>
                              <a:gd name="T154" fmla="+- 0 15859 15694"/>
                              <a:gd name="T155" fmla="*/ 15859 h 276"/>
                              <a:gd name="T156" fmla="+- 0 8620 8605"/>
                              <a:gd name="T157" fmla="*/ T156 w 746"/>
                              <a:gd name="T158" fmla="+- 0 15864 15694"/>
                              <a:gd name="T159" fmla="*/ 15864 h 276"/>
                              <a:gd name="T160" fmla="+- 0 8642 8605"/>
                              <a:gd name="T161" fmla="*/ T160 w 746"/>
                              <a:gd name="T162" fmla="+- 0 15868 15694"/>
                              <a:gd name="T163" fmla="*/ 15868 h 276"/>
                              <a:gd name="T164" fmla="+- 0 8655 8605"/>
                              <a:gd name="T165" fmla="*/ T164 w 746"/>
                              <a:gd name="T166" fmla="+- 0 15869 15694"/>
                              <a:gd name="T167" fmla="*/ 15869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46" h="276">
                                <a:moveTo>
                                  <a:pt x="50" y="175"/>
                                </a:moveTo>
                                <a:lnTo>
                                  <a:pt x="79" y="172"/>
                                </a:lnTo>
                                <a:lnTo>
                                  <a:pt x="100" y="162"/>
                                </a:lnTo>
                                <a:lnTo>
                                  <a:pt x="114" y="148"/>
                                </a:lnTo>
                                <a:lnTo>
                                  <a:pt x="121" y="131"/>
                                </a:lnTo>
                                <a:lnTo>
                                  <a:pt x="122" y="121"/>
                                </a:lnTo>
                                <a:lnTo>
                                  <a:pt x="118" y="102"/>
                                </a:lnTo>
                                <a:lnTo>
                                  <a:pt x="107" y="86"/>
                                </a:lnTo>
                                <a:lnTo>
                                  <a:pt x="88" y="74"/>
                                </a:lnTo>
                                <a:lnTo>
                                  <a:pt x="78" y="70"/>
                                </a:lnTo>
                                <a:lnTo>
                                  <a:pt x="57" y="62"/>
                                </a:lnTo>
                                <a:lnTo>
                                  <a:pt x="48" y="58"/>
                                </a:lnTo>
                                <a:lnTo>
                                  <a:pt x="48" y="42"/>
                                </a:lnTo>
                                <a:lnTo>
                                  <a:pt x="55" y="37"/>
                                </a:lnTo>
                                <a:lnTo>
                                  <a:pt x="86" y="37"/>
                                </a:lnTo>
                                <a:lnTo>
                                  <a:pt x="98" y="42"/>
                                </a:lnTo>
                                <a:lnTo>
                                  <a:pt x="106" y="45"/>
                                </a:lnTo>
                                <a:lnTo>
                                  <a:pt x="115" y="9"/>
                                </a:lnTo>
                                <a:lnTo>
                                  <a:pt x="99" y="3"/>
                                </a:lnTo>
                                <a:lnTo>
                                  <a:pt x="78" y="0"/>
                                </a:lnTo>
                                <a:lnTo>
                                  <a:pt x="69" y="0"/>
                                </a:lnTo>
                                <a:lnTo>
                                  <a:pt x="43" y="4"/>
                                </a:lnTo>
                                <a:lnTo>
                                  <a:pt x="22" y="13"/>
                                </a:lnTo>
                                <a:lnTo>
                                  <a:pt x="8" y="28"/>
                                </a:lnTo>
                                <a:lnTo>
                                  <a:pt x="2" y="47"/>
                                </a:lnTo>
                                <a:lnTo>
                                  <a:pt x="1" y="53"/>
                                </a:lnTo>
                                <a:lnTo>
                                  <a:pt x="6" y="73"/>
                                </a:lnTo>
                                <a:lnTo>
                                  <a:pt x="18" y="88"/>
                                </a:lnTo>
                                <a:lnTo>
                                  <a:pt x="37" y="100"/>
                                </a:lnTo>
                                <a:lnTo>
                                  <a:pt x="49" y="105"/>
                                </a:lnTo>
                                <a:lnTo>
                                  <a:pt x="68" y="111"/>
                                </a:lnTo>
                                <a:lnTo>
                                  <a:pt x="76" y="116"/>
                                </a:lnTo>
                                <a:lnTo>
                                  <a:pt x="76" y="132"/>
                                </a:lnTo>
                                <a:lnTo>
                                  <a:pt x="68" y="138"/>
                                </a:lnTo>
                                <a:lnTo>
                                  <a:pt x="53" y="138"/>
                                </a:lnTo>
                                <a:lnTo>
                                  <a:pt x="31" y="135"/>
                                </a:lnTo>
                                <a:lnTo>
                                  <a:pt x="12" y="129"/>
                                </a:lnTo>
                                <a:lnTo>
                                  <a:pt x="9" y="127"/>
                                </a:lnTo>
                                <a:lnTo>
                                  <a:pt x="0" y="165"/>
                                </a:lnTo>
                                <a:lnTo>
                                  <a:pt x="15" y="170"/>
                                </a:lnTo>
                                <a:lnTo>
                                  <a:pt x="37" y="174"/>
                                </a:lnTo>
                                <a:lnTo>
                                  <a:pt x="50" y="175"/>
                                </a:lnTo>
                                <a:close/>
                              </a:path>
                            </a:pathLst>
                          </a:custGeom>
                          <a:solidFill>
                            <a:srgbClr val="8486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3"/>
                        <wpg:cNvGrpSpPr>
                          <a:grpSpLocks/>
                        </wpg:cNvGrpSpPr>
                        <wpg:grpSpPr bwMode="auto">
                          <a:xfrm>
                            <a:off x="8472" y="14875"/>
                            <a:ext cx="1068" cy="776"/>
                            <a:chOff x="8472" y="14875"/>
                            <a:chExt cx="1068" cy="776"/>
                          </a:xfrm>
                        </wpg:grpSpPr>
                        <wps:wsp>
                          <wps:cNvPr id="23" name="Freeform 10"/>
                          <wps:cNvSpPr>
                            <a:spLocks/>
                          </wps:cNvSpPr>
                          <wps:spPr bwMode="auto">
                            <a:xfrm>
                              <a:off x="8472" y="14875"/>
                              <a:ext cx="1068" cy="776"/>
                            </a:xfrm>
                            <a:custGeom>
                              <a:avLst/>
                              <a:gdLst>
                                <a:gd name="T0" fmla="+- 0 9351 8472"/>
                                <a:gd name="T1" fmla="*/ T0 w 1068"/>
                                <a:gd name="T2" fmla="+- 0 15651 14875"/>
                                <a:gd name="T3" fmla="*/ 15651 h 776"/>
                                <a:gd name="T4" fmla="+- 0 9541 8472"/>
                                <a:gd name="T5" fmla="*/ T4 w 1068"/>
                                <a:gd name="T6" fmla="+- 0 15246 14875"/>
                                <a:gd name="T7" fmla="*/ 15246 h 776"/>
                                <a:gd name="T8" fmla="+- 0 8948 8472"/>
                                <a:gd name="T9" fmla="*/ T8 w 1068"/>
                                <a:gd name="T10" fmla="+- 0 14875 14875"/>
                                <a:gd name="T11" fmla="*/ 14875 h 776"/>
                                <a:gd name="T12" fmla="+- 0 8472 8472"/>
                                <a:gd name="T13" fmla="*/ T12 w 1068"/>
                                <a:gd name="T14" fmla="+- 0 15172 14875"/>
                                <a:gd name="T15" fmla="*/ 15172 h 776"/>
                                <a:gd name="T16" fmla="+- 0 8614 8472"/>
                                <a:gd name="T17" fmla="*/ T16 w 1068"/>
                                <a:gd name="T18" fmla="+- 0 15608 14875"/>
                                <a:gd name="T19" fmla="*/ 15608 h 776"/>
                                <a:gd name="T20" fmla="+- 0 8851 8472"/>
                                <a:gd name="T21" fmla="*/ T20 w 1068"/>
                                <a:gd name="T22" fmla="+- 0 15459 14875"/>
                                <a:gd name="T23" fmla="*/ 15459 h 776"/>
                                <a:gd name="T24" fmla="+- 0 8851 8472"/>
                                <a:gd name="T25" fmla="*/ T24 w 1068"/>
                                <a:gd name="T26" fmla="+- 0 15209 14875"/>
                                <a:gd name="T27" fmla="*/ 15209 h 776"/>
                                <a:gd name="T28" fmla="+- 0 9162 8472"/>
                                <a:gd name="T29" fmla="*/ T28 w 1068"/>
                                <a:gd name="T30" fmla="+- 0 15209 14875"/>
                                <a:gd name="T31" fmla="*/ 15209 h 776"/>
                                <a:gd name="T32" fmla="+- 0 9162 8472"/>
                                <a:gd name="T33" fmla="*/ T32 w 1068"/>
                                <a:gd name="T34" fmla="+- 0 15578 14875"/>
                                <a:gd name="T35" fmla="*/ 15578 h 776"/>
                                <a:gd name="T36" fmla="+- 0 9351 8472"/>
                                <a:gd name="T37" fmla="*/ T36 w 1068"/>
                                <a:gd name="T38" fmla="+- 0 15651 14875"/>
                                <a:gd name="T39" fmla="*/ 15651 h 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8" h="776">
                                  <a:moveTo>
                                    <a:pt x="879" y="776"/>
                                  </a:moveTo>
                                  <a:lnTo>
                                    <a:pt x="1069" y="371"/>
                                  </a:lnTo>
                                  <a:lnTo>
                                    <a:pt x="476" y="0"/>
                                  </a:lnTo>
                                  <a:lnTo>
                                    <a:pt x="0" y="297"/>
                                  </a:lnTo>
                                  <a:lnTo>
                                    <a:pt x="142" y="733"/>
                                  </a:lnTo>
                                  <a:lnTo>
                                    <a:pt x="379" y="584"/>
                                  </a:lnTo>
                                  <a:lnTo>
                                    <a:pt x="379" y="334"/>
                                  </a:lnTo>
                                  <a:lnTo>
                                    <a:pt x="690" y="334"/>
                                  </a:lnTo>
                                  <a:lnTo>
                                    <a:pt x="690" y="703"/>
                                  </a:lnTo>
                                  <a:lnTo>
                                    <a:pt x="879" y="776"/>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4" name="Group 4"/>
                          <wpg:cNvGrpSpPr>
                            <a:grpSpLocks/>
                          </wpg:cNvGrpSpPr>
                          <wpg:grpSpPr bwMode="auto">
                            <a:xfrm>
                              <a:off x="8876" y="15233"/>
                              <a:ext cx="262" cy="336"/>
                              <a:chOff x="8876" y="15233"/>
                              <a:chExt cx="262" cy="336"/>
                            </a:xfrm>
                          </wpg:grpSpPr>
                          <wps:wsp>
                            <wps:cNvPr id="25" name="Freeform 9"/>
                            <wps:cNvSpPr>
                              <a:spLocks/>
                            </wps:cNvSpPr>
                            <wps:spPr bwMode="auto">
                              <a:xfrm>
                                <a:off x="8876" y="15233"/>
                                <a:ext cx="262" cy="336"/>
                              </a:xfrm>
                              <a:custGeom>
                                <a:avLst/>
                                <a:gdLst>
                                  <a:gd name="T0" fmla="+- 0 9081 8876"/>
                                  <a:gd name="T1" fmla="*/ T0 w 262"/>
                                  <a:gd name="T2" fmla="+- 0 15548 15233"/>
                                  <a:gd name="T3" fmla="*/ 15548 h 336"/>
                                  <a:gd name="T4" fmla="+- 0 9137 8876"/>
                                  <a:gd name="T5" fmla="*/ T4 w 262"/>
                                  <a:gd name="T6" fmla="+- 0 15569 15233"/>
                                  <a:gd name="T7" fmla="*/ 15569 h 336"/>
                                  <a:gd name="T8" fmla="+- 0 9137 8876"/>
                                  <a:gd name="T9" fmla="*/ T8 w 262"/>
                                  <a:gd name="T10" fmla="+- 0 15233 15233"/>
                                  <a:gd name="T11" fmla="*/ 15233 h 336"/>
                                  <a:gd name="T12" fmla="+- 0 8876 8876"/>
                                  <a:gd name="T13" fmla="*/ T12 w 262"/>
                                  <a:gd name="T14" fmla="+- 0 15233 15233"/>
                                  <a:gd name="T15" fmla="*/ 15233 h 336"/>
                                  <a:gd name="T16" fmla="+- 0 8876 8876"/>
                                  <a:gd name="T17" fmla="*/ T16 w 262"/>
                                  <a:gd name="T18" fmla="+- 0 15468 15233"/>
                                  <a:gd name="T19" fmla="*/ 15468 h 336"/>
                                  <a:gd name="T20" fmla="+- 0 8891 8876"/>
                                  <a:gd name="T21" fmla="*/ T20 w 262"/>
                                  <a:gd name="T22" fmla="+- 0 15474 15233"/>
                                  <a:gd name="T23" fmla="*/ 15474 h 336"/>
                                  <a:gd name="T24" fmla="+- 0 8891 8876"/>
                                  <a:gd name="T25" fmla="*/ T24 w 262"/>
                                  <a:gd name="T26" fmla="+- 0 15268 15233"/>
                                  <a:gd name="T27" fmla="*/ 15268 h 336"/>
                                  <a:gd name="T28" fmla="+- 0 9081 8876"/>
                                  <a:gd name="T29" fmla="*/ T28 w 262"/>
                                  <a:gd name="T30" fmla="+- 0 15268 15233"/>
                                  <a:gd name="T31" fmla="*/ 15268 h 336"/>
                                  <a:gd name="T32" fmla="+- 0 9081 8876"/>
                                  <a:gd name="T33" fmla="*/ T32 w 262"/>
                                  <a:gd name="T34" fmla="+- 0 15548 15233"/>
                                  <a:gd name="T35" fmla="*/ 15548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2" h="336">
                                    <a:moveTo>
                                      <a:pt x="205" y="315"/>
                                    </a:moveTo>
                                    <a:lnTo>
                                      <a:pt x="261" y="336"/>
                                    </a:lnTo>
                                    <a:lnTo>
                                      <a:pt x="261" y="0"/>
                                    </a:lnTo>
                                    <a:lnTo>
                                      <a:pt x="0" y="0"/>
                                    </a:lnTo>
                                    <a:lnTo>
                                      <a:pt x="0" y="235"/>
                                    </a:lnTo>
                                    <a:lnTo>
                                      <a:pt x="15" y="241"/>
                                    </a:lnTo>
                                    <a:lnTo>
                                      <a:pt x="15" y="35"/>
                                    </a:lnTo>
                                    <a:lnTo>
                                      <a:pt x="205" y="35"/>
                                    </a:lnTo>
                                    <a:lnTo>
                                      <a:pt x="205" y="315"/>
                                    </a:lnTo>
                                    <a:close/>
                                  </a:path>
                                </a:pathLst>
                              </a:custGeom>
                              <a:solidFill>
                                <a:srgbClr val="F482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 name="Group 5"/>
                            <wpg:cNvGrpSpPr>
                              <a:grpSpLocks/>
                            </wpg:cNvGrpSpPr>
                            <wpg:grpSpPr bwMode="auto">
                              <a:xfrm>
                                <a:off x="8915" y="15292"/>
                                <a:ext cx="141" cy="246"/>
                                <a:chOff x="8915" y="15292"/>
                                <a:chExt cx="141" cy="246"/>
                              </a:xfrm>
                            </wpg:grpSpPr>
                            <wps:wsp>
                              <wps:cNvPr id="27" name="Freeform 8"/>
                              <wps:cNvSpPr>
                                <a:spLocks/>
                              </wps:cNvSpPr>
                              <wps:spPr bwMode="auto">
                                <a:xfrm>
                                  <a:off x="8915" y="15292"/>
                                  <a:ext cx="141" cy="246"/>
                                </a:xfrm>
                                <a:custGeom>
                                  <a:avLst/>
                                  <a:gdLst>
                                    <a:gd name="T0" fmla="+- 0 9012 8915"/>
                                    <a:gd name="T1" fmla="*/ T0 w 141"/>
                                    <a:gd name="T2" fmla="+- 0 15327 15292"/>
                                    <a:gd name="T3" fmla="*/ 15327 h 246"/>
                                    <a:gd name="T4" fmla="+- 0 9012 8915"/>
                                    <a:gd name="T5" fmla="*/ T4 w 141"/>
                                    <a:gd name="T6" fmla="+- 0 15521 15292"/>
                                    <a:gd name="T7" fmla="*/ 15521 h 246"/>
                                    <a:gd name="T8" fmla="+- 0 9057 8915"/>
                                    <a:gd name="T9" fmla="*/ T8 w 141"/>
                                    <a:gd name="T10" fmla="+- 0 15538 15292"/>
                                    <a:gd name="T11" fmla="*/ 15538 h 246"/>
                                    <a:gd name="T12" fmla="+- 0 9057 8915"/>
                                    <a:gd name="T13" fmla="*/ T12 w 141"/>
                                    <a:gd name="T14" fmla="+- 0 15292 15292"/>
                                    <a:gd name="T15" fmla="*/ 15292 h 246"/>
                                    <a:gd name="T16" fmla="+- 0 8915 8915"/>
                                    <a:gd name="T17" fmla="*/ T16 w 141"/>
                                    <a:gd name="T18" fmla="+- 0 15292 15292"/>
                                    <a:gd name="T19" fmla="*/ 15292 h 246"/>
                                    <a:gd name="T20" fmla="+- 0 8915 8915"/>
                                    <a:gd name="T21" fmla="*/ T20 w 141"/>
                                    <a:gd name="T22" fmla="+- 0 15327 15292"/>
                                    <a:gd name="T23" fmla="*/ 15327 h 246"/>
                                    <a:gd name="T24" fmla="+- 0 9012 8915"/>
                                    <a:gd name="T25" fmla="*/ T24 w 141"/>
                                    <a:gd name="T26" fmla="+- 0 15327 15292"/>
                                    <a:gd name="T27" fmla="*/ 15327 h 246"/>
                                  </a:gdLst>
                                  <a:ahLst/>
                                  <a:cxnLst>
                                    <a:cxn ang="0">
                                      <a:pos x="T1" y="T3"/>
                                    </a:cxn>
                                    <a:cxn ang="0">
                                      <a:pos x="T5" y="T7"/>
                                    </a:cxn>
                                    <a:cxn ang="0">
                                      <a:pos x="T9" y="T11"/>
                                    </a:cxn>
                                    <a:cxn ang="0">
                                      <a:pos x="T13" y="T15"/>
                                    </a:cxn>
                                    <a:cxn ang="0">
                                      <a:pos x="T17" y="T19"/>
                                    </a:cxn>
                                    <a:cxn ang="0">
                                      <a:pos x="T21" y="T23"/>
                                    </a:cxn>
                                    <a:cxn ang="0">
                                      <a:pos x="T25" y="T27"/>
                                    </a:cxn>
                                  </a:cxnLst>
                                  <a:rect l="0" t="0" r="r" b="b"/>
                                  <a:pathLst>
                                    <a:path w="141" h="246">
                                      <a:moveTo>
                                        <a:pt x="97" y="35"/>
                                      </a:moveTo>
                                      <a:lnTo>
                                        <a:pt x="97" y="229"/>
                                      </a:lnTo>
                                      <a:lnTo>
                                        <a:pt x="142" y="246"/>
                                      </a:lnTo>
                                      <a:lnTo>
                                        <a:pt x="142" y="0"/>
                                      </a:lnTo>
                                      <a:lnTo>
                                        <a:pt x="0" y="0"/>
                                      </a:lnTo>
                                      <a:lnTo>
                                        <a:pt x="0" y="35"/>
                                      </a:lnTo>
                                      <a:lnTo>
                                        <a:pt x="97" y="35"/>
                                      </a:lnTo>
                                      <a:close/>
                                    </a:path>
                                  </a:pathLst>
                                </a:custGeom>
                                <a:solidFill>
                                  <a:srgbClr val="FDBF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 name="Group 6"/>
                              <wpg:cNvGrpSpPr>
                                <a:grpSpLocks/>
                              </wpg:cNvGrpSpPr>
                              <wpg:grpSpPr bwMode="auto">
                                <a:xfrm>
                                  <a:off x="9242" y="14858"/>
                                  <a:ext cx="298" cy="388"/>
                                  <a:chOff x="9242" y="14858"/>
                                  <a:chExt cx="298" cy="388"/>
                                </a:xfrm>
                              </wpg:grpSpPr>
                              <wps:wsp>
                                <wps:cNvPr id="29" name="Freeform 7"/>
                                <wps:cNvSpPr>
                                  <a:spLocks/>
                                </wps:cNvSpPr>
                                <wps:spPr bwMode="auto">
                                  <a:xfrm>
                                    <a:off x="9242" y="14858"/>
                                    <a:ext cx="298" cy="388"/>
                                  </a:xfrm>
                                  <a:custGeom>
                                    <a:avLst/>
                                    <a:gdLst>
                                      <a:gd name="T0" fmla="+- 0 9351 9242"/>
                                      <a:gd name="T1" fmla="*/ T0 w 298"/>
                                      <a:gd name="T2" fmla="+- 0 14858 14858"/>
                                      <a:gd name="T3" fmla="*/ 14858 h 388"/>
                                      <a:gd name="T4" fmla="+- 0 9242 9242"/>
                                      <a:gd name="T5" fmla="*/ T4 w 298"/>
                                      <a:gd name="T6" fmla="+- 0 15059 14858"/>
                                      <a:gd name="T7" fmla="*/ 15059 h 388"/>
                                      <a:gd name="T8" fmla="+- 0 9541 9242"/>
                                      <a:gd name="T9" fmla="*/ T8 w 298"/>
                                      <a:gd name="T10" fmla="+- 0 15246 14858"/>
                                      <a:gd name="T11" fmla="*/ 15246 h 388"/>
                                      <a:gd name="T12" fmla="+- 0 9351 9242"/>
                                      <a:gd name="T13" fmla="*/ T12 w 298"/>
                                      <a:gd name="T14" fmla="+- 0 14858 14858"/>
                                      <a:gd name="T15" fmla="*/ 14858 h 388"/>
                                    </a:gdLst>
                                    <a:ahLst/>
                                    <a:cxnLst>
                                      <a:cxn ang="0">
                                        <a:pos x="T1" y="T3"/>
                                      </a:cxn>
                                      <a:cxn ang="0">
                                        <a:pos x="T5" y="T7"/>
                                      </a:cxn>
                                      <a:cxn ang="0">
                                        <a:pos x="T9" y="T11"/>
                                      </a:cxn>
                                      <a:cxn ang="0">
                                        <a:pos x="T13" y="T15"/>
                                      </a:cxn>
                                    </a:cxnLst>
                                    <a:rect l="0" t="0" r="r" b="b"/>
                                    <a:pathLst>
                                      <a:path w="298" h="388">
                                        <a:moveTo>
                                          <a:pt x="109" y="0"/>
                                        </a:moveTo>
                                        <a:lnTo>
                                          <a:pt x="0" y="201"/>
                                        </a:lnTo>
                                        <a:lnTo>
                                          <a:pt x="299" y="388"/>
                                        </a:lnTo>
                                        <a:lnTo>
                                          <a:pt x="109" y="0"/>
                                        </a:lnTo>
                                        <a:close/>
                                      </a:path>
                                    </a:pathLst>
                                  </a:custGeom>
                                  <a:solidFill>
                                    <a:srgbClr val="B636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23.1pt;margin-top:742.4pt;width:54.4pt;height:56.6pt;z-index:-251656704;mso-position-horizontal-relative:page;mso-position-vertical-relative:page" coordorigin="8462,14848" coordsize="1088,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">
              <v:group id="Group 2" o:spid="_x0000_s1027" style="position:absolute;left:8605;top:15694;width:746;height:276" coordorigin="8605,15694" coordsize="74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29" o:spid="_x0000_s1028" style="position:absolute;left:8605;top:15694;width:746;height:276;visibility:visible;mso-wrap-style:square;v-text-anchor:top" coordsize="74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OmG8UA&#10;AADaAAAADwAAAGRycy9kb3ducmV2LnhtbESPQUsDMRSE70L/Q3gFbzargpZt09JKRREv7YrQ2+vm&#10;dRO7eVk26e723xtB6HGYmW+Y+XJwteioDdazgvtJBoK49NpypeCreL2bgggRWWPtmRRcKMByMbqZ&#10;Y659z1vqdrESCcIhRwUmxiaXMpSGHIaJb4iTd/Stw5hkW0ndYp/grpYPWfYkHVpOCwYbejFUnnZn&#10;p+D8edjg6tkW/Xdn3tZ287O/fBRK3Y6H1QxEpCFew//td63gEf6upBs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k6YbxQAAANoAAAAPAAAAAAAAAAAAAAAAAJgCAABkcnMv&#10;ZG93bnJldi54bWxQSwUGAAAAAAQABAD1AAAAigMAAAAA&#10;" path="m212,175r1,-36l195,133,183,117,178,92r-10,72l188,172r24,3xe" fillcolor="#848688" stroked="f">
                  <v:path arrowok="t" o:connecttype="custom" o:connectlocs="212,15869;213,15833;195,15827;183,15811;178,15786;168,15858;188,15866;212,15869;212,15869" o:connectangles="0,0,0,0,0,0,0,0,0"/>
                </v:shape>
                <v:shape id="Freeform 28" o:spid="_x0000_s1029" style="position:absolute;left:8605;top:15694;width:746;height:276;visibility:visible;mso-wrap-style:square;v-text-anchor:top" coordsize="74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o+b8UA&#10;AADaAAAADwAAAGRycy9kb3ducmV2LnhtbESPQUsDMRSE70L/Q3gFbzariJZt09JKRREv7YrQ2+vm&#10;dRO7eVk26e723xtB6HGYmW+Y+XJwteioDdazgvtJBoK49NpypeCreL2bgggRWWPtmRRcKMByMbqZ&#10;Y659z1vqdrESCcIhRwUmxiaXMpSGHIaJb4iTd/Stw5hkW0ndYp/grpYPWfYkHVpOCwYbejFUnnZn&#10;p+D8edjg6tkW/Xdn3tZ287O/fBRK3Y6H1QxEpCFew//td63gEf6upBs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ej5vxQAAANoAAAAPAAAAAAAAAAAAAAAAAJgCAABkcnMv&#10;ZG93bnJldi54bWxQSwUGAAAAAAQABAD1AAAAigMAAAAA&#10;" path="m168,164l178,92r,-4l182,62,193,44r18,-8l213,36r19,6l244,59r5,25l249,87r-4,27l234,132r-18,7l213,139r-1,36l236,173r20,-8l273,152r12,-17l293,115r4,-25l297,86,294,64,287,43,276,26,259,12,238,3,214,,190,3r-20,9l153,25,141,42r-8,21l130,86r,3l132,112r8,20l151,150r17,14xe" fillcolor="#848688" stroked="f">
                  <v:path arrowok="t" o:connecttype="custom" o:connectlocs="168,15858;178,15786;178,15782;182,15756;193,15738;211,15730;213,15730;232,15736;244,15753;249,15778;249,15781;245,15808;234,15826;216,15833;213,15833;212,15869;236,15867;256,15859;273,15846;285,15829;293,15809;297,15784;297,15780;294,15758;287,15737;276,15720;259,15706;238,15697;214,15694;190,15697;170,15706;153,15719;141,15736;133,15757;130,15780;130,15783;132,15806;140,15826;151,15844;168,15858" o:connectangles="0,0,0,0,0,0,0,0,0,0,0,0,0,0,0,0,0,0,0,0,0,0,0,0,0,0,0,0,0,0,0,0,0,0,0,0,0,0,0,0"/>
                </v:shape>
                <v:shape id="Freeform 27" o:spid="_x0000_s1030" style="position:absolute;left:8605;top:15694;width:746;height:276;visibility:visible;mso-wrap-style:square;v-text-anchor:top" coordsize="74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ab9MUA&#10;AADaAAAADwAAAGRycy9kb3ducmV2LnhtbESPQUsDMRSE70L/Q3gFbzaroJZt09JKRREv7YrQ2+vm&#10;dRO7eVk26e723xtB6HGYmW+Y+XJwteioDdazgvtJBoK49NpypeCreL2bgggRWWPtmRRcKMByMbqZ&#10;Y659z1vqdrESCcIhRwUmxiaXMpSGHIaJb4iTd/Stw5hkW0ndYp/grpYPWfYkHVpOCwYbejFUnnZn&#10;p+D8edjg6tkW/Xdn3tZ287O/fBRK3Y6H1QxEpCFew//td63gEf6upBs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Npv0xQAAANoAAAAPAAAAAAAAAAAAAAAAAJgCAABkcnMv&#10;ZG93bnJldi54bWxQSwUGAAAAAAQABAD1AAAAigMAAAAA&#10;" path="m503,173r46,l549,41r44,l593,3,460,3r,38l503,41r,132xe" fillcolor="#848688" stroked="f">
                  <v:path arrowok="t" o:connecttype="custom" o:connectlocs="503,15867;549,15867;549,15735;593,15735;593,15697;460,15697;460,15735;503,15735;503,15867" o:connectangles="0,0,0,0,0,0,0,0,0"/>
                </v:shape>
                <v:shape id="Freeform 26" o:spid="_x0000_s1031" style="position:absolute;left:8605;top:15694;width:746;height:276;visibility:visible;mso-wrap-style:square;v-text-anchor:top" coordsize="74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g8QA&#10;AADaAAAADwAAAGRycy9kb3ducmV2LnhtbESPQWsCMRSE74L/IbyCN822B1u2RlGxWEovdUvB23Pz&#10;ukndvCybuLv++6Yg9DjMzDfMYjW4WnTUButZwf0sA0Fcem25UvBZvEyfQISIrLH2TAquFGC1HI8W&#10;mGvf8wd1h1iJBOGQowITY5NLGUpDDsPMN8TJ+/atw5hkW0ndYp/grpYPWTaXDi2nBYMNbQ2V58PF&#10;Kbi8n3a4frRF/9WZ/cbufo7Xt0Kpyd2wfgYRaYj/4Vv7VSuYw9+Vd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kBYPEAAAA2gAAAA8AAAAAAAAAAAAAAAAAmAIAAGRycy9k&#10;b3ducmV2LnhtbFBLBQYAAAAABAAEAPUAAACJAwAAAAA=&#10;" path="m636,203r,72l646,275r,-72l636,203xe" fillcolor="#848688" stroked="f">
                  <v:path arrowok="t" o:connecttype="custom" o:connectlocs="636,15897;636,15969;646,15969;646,15897;636,15897" o:connectangles="0,0,0,0,0"/>
                </v:shape>
                <v:shape id="Freeform 25" o:spid="_x0000_s1032" style="position:absolute;left:8605;top:15694;width:746;height:276;visibility:visible;mso-wrap-style:square;v-text-anchor:top" coordsize="74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igGMQA&#10;AADaAAAADwAAAGRycy9kb3ducmV2LnhtbESPQWsCMRSE7wX/Q3iF3mq2PWjZGkXFYpFe6paCt+fm&#10;dZO6eVk2cXf996Yg9DjMzDfMbDG4WnTUButZwdM4A0Fcem25UvBVvD2+gAgRWWPtmRRcKMBiPrqb&#10;Ya59z5/U7WMlEoRDjgpMjE0uZSgNOQxj3xAn78e3DmOSbSV1i32Cu1o+Z9lEOrScFgw2tDZUnvZn&#10;p+D8cdzgcmqL/rsz25Xd/B4uu0Kph/th+Qoi0hD/w7f2u1Ywhb8r6Qb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ooBjEAAAA2gAAAA8AAAAAAAAAAAAAAAAAmAIAAGRycy9k&#10;b3ducmV2LnhtbFBLBQYAAAAABAAEAPUAAACJAwAAAAA=&#10;" path="m718,220r2,5l727,245r-22,l704,252r25,l737,275r9,l722,203r-11,l716,211r1,5l718,220xe" fillcolor="#848688" stroked="f">
                  <v:path arrowok="t" o:connecttype="custom" o:connectlocs="718,15914;720,15919;727,15939;705,15939;704,15946;729,15946;737,15969;746,15969;722,15897;711,15897;716,15905;716,15905;717,15910;718,15914" o:connectangles="0,0,0,0,0,0,0,0,0,0,0,0,0,0"/>
                </v:shape>
                <v:shape id="Freeform 24" o:spid="_x0000_s1033" style="position:absolute;left:8605;top:15694;width:746;height:276;visibility:visible;mso-wrap-style:square;v-text-anchor:top" coordsize="74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0asEA&#10;AADaAAAADwAAAGRycy9kb3ducmV2LnhtbERPz2vCMBS+C/sfwhvspqkettEZRUVRxMvsGOz21rw1&#10;2ZqX0sS2/vfLQfD48f2eLwdXi47aYD0rmE4yEMSl15YrBR/FbvwKIkRkjbVnUnClAMvFw2iOufY9&#10;v1N3jpVIIRxyVGBibHIpQ2nIYZj4hjhxP751GBNsK6lb7FO4q+Usy56lQ8upwWBDG0Pl3/niFFxO&#10;31tcvdii/+zMfm23v1/XY6HU0+OwegMRaYh38c190ArS1nQl3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3NGrBAAAA2gAAAA8AAAAAAAAAAAAAAAAAmAIAAGRycy9kb3du&#10;cmV2LnhtbFBLBQYAAAAABAAEAPUAAACGAwAAAAA=&#10;" path="m704,252r1,-7l712,224r2,-4l715,216r1,-5l711,203r-25,72l696,275r8,-23xe" fillcolor="#848688" stroked="f">
                  <v:path arrowok="t" o:connecttype="custom" o:connectlocs="704,15946;705,15939;712,15918;714,15914;715,15910;716,15905;711,15897;686,15969;696,15969;704,15946" o:connectangles="0,0,0,0,0,0,0,0,0,0"/>
                </v:shape>
                <v:shape id="Freeform 23" o:spid="_x0000_s1034" style="position:absolute;left:8605;top:15694;width:746;height:276;visibility:visible;mso-wrap-style:square;v-text-anchor:top" coordsize="74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R8cUA&#10;AADaAAAADwAAAGRycy9kb3ducmV2LnhtbESPQUsDMRSE70L/Q3gFbzarB7XbpqWViiJe2hWht9fN&#10;6yZ287Js0t3tvzeC0OMwM98w8+XgatFRG6xnBfeTDARx6bXlSsFX8Xr3DCJEZI21Z1JwoQDLxehm&#10;jrn2PW+p28VKJAiHHBWYGJtcylAachgmviFO3tG3DmOSbSV1i32Cu1o+ZNmjdGg5LRhs6MVQedqd&#10;nYLz52GDqydb9N+deVvbzc/+8lEodTseVjMQkYZ4Df+337WCKfxdST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e5HxxQAAANoAAAAPAAAAAAAAAAAAAAAAAJgCAABkcnMv&#10;ZG93bnJldi54bWxQSwUGAAAAAAQABAD1AAAAigMAAAAA&#10;" path="m303,275r9,l312,211r22,l334,203r-53,l281,211r22,l303,275xe" fillcolor="#848688" stroked="f">
                  <v:path arrowok="t" o:connecttype="custom" o:connectlocs="303,15969;312,15969;312,15905;334,15905;334,15897;281,15897;281,15905;303,15905;303,15969" o:connectangles="0,0,0,0,0,0,0,0,0"/>
                </v:shape>
                <v:shape id="Freeform 22" o:spid="_x0000_s1035" style="position:absolute;left:8605;top:15694;width:746;height:276;visibility:visible;mso-wrap-style:square;v-text-anchor:top" coordsize="74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6vYcUA&#10;AADbAAAADwAAAGRycy9kb3ducmV2LnhtbESPQU/DMAyF70j8h8hI3Fi6HQCVZdM2DYEQF1aExM00&#10;pgk0TtVkbffv8QFpN1vv+b3Py/UUWjVQn3xkA/NZAYq4jtZzY+C9ery5B5UyssU2Mhk4UYL16vJi&#10;iaWNI7/RcMiNkhBOJRpwOXel1ql2FDDNYkcs2nfsA2ZZ+0bbHkcJD61eFMWtDuhZGhx2tHNU/x6O&#10;wcDx9WuPmztfjR+De9r6/c/n6aUy5vpq2jyAyjTls/n/+tkKvtDLLzKA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Dq9hxQAAANsAAAAPAAAAAAAAAAAAAAAAAJgCAABkcnMv&#10;ZG93bnJldi54bWxQSwUGAAAAAAQABAD1AAAAigMAAAAA&#10;" path="m567,267r,-64l557,203r,72l597,275r,-8l567,267xe" fillcolor="#848688" stroked="f">
                  <v:path arrowok="t" o:connecttype="custom" o:connectlocs="567,15961;567,15897;557,15897;557,15969;597,15969;597,15961;567,15961" o:connectangles="0,0,0,0,0,0,0"/>
                </v:shape>
                <v:shape id="Freeform 21" o:spid="_x0000_s1036" style="position:absolute;left:8605;top:15694;width:746;height:276;visibility:visible;mso-wrap-style:square;v-text-anchor:top" coordsize="74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IK+sMA&#10;AADbAAAADwAAAGRycy9kb3ducmV2LnhtbERPTWsCMRC9F/wPYQRvNWsPtmyNYotiKb3UlYK3cTPd&#10;pN1Mlk3cXf99UxC8zeN9zmI1uFp01AbrWcFsmoEgLr22XCk4FNv7JxAhImusPZOCCwVYLUd3C8y1&#10;7/mTun2sRArhkKMCE2OTSxlKQw7D1DfEifv2rcOYYFtJ3WKfwl0tH7JsLh1aTg0GG3o1VP7uz07B&#10;+eO0wfWjLfqvzuxe7ObneHkvlJqMh/UziEhDvImv7jed5s/g/5d0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IK+sMAAADbAAAADwAAAAAAAAAAAAAAAACYAgAAZHJzL2Rv&#10;d25yZXYueG1sUEsFBgAAAAAEAAQA9QAAAIgDAAAAAA==&#10;" path="m746,3r-45,l701,66r-55,l646,3r-46,l600,173r46,l646,106r55,l701,173r45,l746,3xe" fillcolor="#848688" stroked="f">
                  <v:path arrowok="t" o:connecttype="custom" o:connectlocs="746,15697;701,15697;701,15760;646,15760;646,15697;600,15697;600,15867;646,15867;646,15800;701,15800;701,15867;746,15867;746,15697" o:connectangles="0,0,0,0,0,0,0,0,0,0,0,0,0"/>
                </v:shape>
                <v:shape id="Freeform 20" o:spid="_x0000_s1037" style="position:absolute;left:8605;top:15694;width:746;height:276;visibility:visible;mso-wrap-style:square;v-text-anchor:top" coordsize="74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CUjcMA&#10;AADbAAAADwAAAGRycy9kb3ducmV2LnhtbERPTWsCMRC9F/wPYQrearYebNkaRcVSkV7qloK3cTPd&#10;pG4myyburv++KQi9zeN9znw5uFp01AbrWcHjJANBXHptuVLwWbw+PIMIEVlj7ZkUXCnAcjG6m2Ou&#10;fc8f1B1iJVIIhxwVmBibXMpQGnIYJr4hTty3bx3GBNtK6hb7FO5qOc2ymXRoOTUYbGhjqDwfLk7B&#10;5f20xdWTLfqvzryt7fbneN0XSo3vh9ULiEhD/Bff3Dud5k/h75d0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CUjcMAAADbAAAADwAAAAAAAAAAAAAAAACYAgAAZHJzL2Rv&#10;d25yZXYueG1sUEsFBgAAAAAEAAQA9QAAAIgDAAAAAA==&#10;" path="m489,220r1,5l497,245r-21,l474,252r25,l507,275r10,l492,203r-11,l486,211r1,l488,216r1,4xe" fillcolor="#848688" stroked="f">
                  <v:path arrowok="t" o:connecttype="custom" o:connectlocs="489,15914;490,15919;497,15939;476,15939;474,15946;499,15946;507,15969;517,15969;492,15897;481,15897;486,15905;487,15905;488,15910;489,15914" o:connectangles="0,0,0,0,0,0,0,0,0,0,0,0,0,0"/>
                </v:shape>
                <v:shape id="Freeform 19" o:spid="_x0000_s1038" style="position:absolute;left:8605;top:15694;width:746;height:276;visibility:visible;mso-wrap-style:square;v-text-anchor:top" coordsize="74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wxFsMA&#10;AADbAAAADwAAAGRycy9kb3ducmV2LnhtbERP32vCMBB+H/g/hBP2NtNtsEk1ig7HxtiLdgx8O5uz&#10;yWwupYlt/e+XwcC3+/h+3nw5uFp01AbrWcH9JANBXHptuVLwVbzeTUGEiKyx9kwKLhRguRjdzDHX&#10;vuctdbtYiRTCIUcFJsYmlzKUhhyGiW+IE3f0rcOYYFtJ3WKfwl0tH7LsSTq0nBoMNvRiqDztzk7B&#10;+fOwwdWzLfrvzryt7eZnf/kolLodD6sZiEhDvIr/3e86zX+Ev1/S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wxFsMAAADbAAAADwAAAAAAAAAAAAAAAACYAgAAZHJzL2Rv&#10;d25yZXYueG1sUEsFBgAAAAAEAAQA9QAAAIgDAAAAAA==&#10;" path="m474,252r2,-7l483,224r1,-4l485,216r1,-5l481,203r-24,72l466,275r8,-23xe" fillcolor="#848688" stroked="f">
                  <v:path arrowok="t" o:connecttype="custom" o:connectlocs="474,15946;476,15939;483,15918;484,15914;485,15910;486,15905;481,15897;457,15969;466,15969;474,15946" o:connectangles="0,0,0,0,0,0,0,0,0,0"/>
                </v:shape>
                <v:shape id="Freeform 18" o:spid="_x0000_s1039" style="position:absolute;left:8605;top:15694;width:746;height:276;visibility:visible;mso-wrap-style:square;v-text-anchor:top" coordsize="74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WpYsMA&#10;AADbAAAADwAAAGRycy9kb3ducmV2LnhtbERP32vCMBB+H/g/hBP2NtONsUk1ig7HxtiLdgx8O5uz&#10;yWwupYlt/e+XwcC3+/h+3nw5uFp01AbrWcH9JANBXHptuVLwVbzeTUGEiKyx9kwKLhRguRjdzDHX&#10;vuctdbtYiRTCIUcFJsYmlzKUhhyGiW+IE3f0rcOYYFtJ3WKfwl0tH7LsSTq0nBoMNvRiqDztzk7B&#10;+fOwwdWzLfrvzryt7eZnf/kolLodD6sZiEhDvIr/3e86zX+Ev1/S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WpYsMAAADbAAAADwAAAAAAAAAAAAAAAACYAgAAZHJzL2Rv&#10;d25yZXYueG1sUEsFBgAAAAAEAAQA9QAAAIgDAAAAAA==&#10;" path="m418,232r,-15l416,212r-3,-3l408,205r-6,-2l386,203r-7,l374,204r,71l383,275r,-64l388,210r14,l409,214r3,24l418,232xe" fillcolor="#848688" stroked="f">
                  <v:path arrowok="t" o:connecttype="custom" o:connectlocs="418,15926;418,15911;416,15906;413,15903;408,15899;402,15897;386,15897;379,15897;374,15898;374,15969;383,15969;383,15905;388,15904;402,15904;409,15908;412,15932;418,15926" o:connectangles="0,0,0,0,0,0,0,0,0,0,0,0,0,0,0,0,0"/>
                </v:shape>
                <v:shape id="Freeform 17" o:spid="_x0000_s1040" style="position:absolute;left:8605;top:15694;width:746;height:276;visibility:visible;mso-wrap-style:square;v-text-anchor:top" coordsize="74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M+cMA&#10;AADbAAAADwAAAGRycy9kb3ducmV2LnhtbERP32vCMBB+H/g/hBP2NtMNtkk1ig7HxtiLdgx8O5uz&#10;yWwupYlt/e+XwcC3+/h+3nw5uFp01AbrWcH9JANBXHptuVLwVbzeTUGEiKyx9kwKLhRguRjdzDHX&#10;vuctdbtYiRTCIUcFJsYmlzKUhhyGiW+IE3f0rcOYYFtJ3WKfwl0tH7LsSTq0nBoMNvRiqDztzk7B&#10;+fOwwdWzLfrvzryt7eZnf/kolLodD6sZiEhDvIr/3e86zX+Ev1/S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kM+cMAAADbAAAADwAAAAAAAAAAAAAAAACYAgAAZHJzL2Rv&#10;d25yZXYueG1sUEsFBgAAAAAEAAQA9QAAAIgDAAAAAA==&#10;" path="m408,267r2,6l411,275r10,l419,272r-1,-7l415,255r-1,-7l410,243r-5,-2l405,240r7,-2l409,214r,17l403,237r-20,l383,211r,64l383,244r9,l400,244r4,4l407,258r1,9xe" fillcolor="#848688" stroked="f">
                  <v:path arrowok="t" o:connecttype="custom" o:connectlocs="408,15961;410,15967;411,15969;421,15969;419,15966;418,15959;415,15949;414,15942;410,15937;405,15935;405,15934;412,15932;409,15908;409,15925;403,15931;383,15931;383,15905;383,15969;383,15938;392,15938;400,15938;404,15942;407,15952;408,15961" o:connectangles="0,0,0,0,0,0,0,0,0,0,0,0,0,0,0,0,0,0,0,0,0,0,0,0"/>
                </v:shape>
                <v:shape id="Freeform 16" o:spid="_x0000_s1041" style="position:absolute;left:8605;top:15694;width:746;height:276;visibility:visible;mso-wrap-style:square;v-text-anchor:top" coordsize="74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uSjsMA&#10;AADbAAAADwAAAGRycy9kb3ducmV2LnhtbERPTWsCMRC9C/6HMAVvmm0PtmyNomKxlF7qloK3cTPd&#10;pG4myyburv++KQi9zeN9zmI1uFp01AbrWcH9LANBXHptuVLwWbxMn0CEiKyx9kwKrhRgtRyPFphr&#10;3/MHdYdYiRTCIUcFJsYmlzKUhhyGmW+IE/ftW4cxwbaSusU+hbtaPmTZXDq0nBoMNrQ1VJ4PF6fg&#10;8n7a4frRFv1XZ/Ybu/s5Xt8KpSZ3w/oZRKQh/otv7led5s/h75d0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uSjsMAAADbAAAADwAAAAAAAAAAAAAAAACYAgAAZHJzL2Rv&#10;d25yZXYueG1sUEsFBgAAAAAEAAQA9QAAAIgDAAAAAA==&#10;" path="m370,175r8,l403,173r19,-9l437,151r10,-19l452,108r,-12l452,3r-45,l407,99r-5,27l388,138r-8,1l362,132r-8,-21l353,99r,-96l307,3r,92l310,123r8,22l330,160r18,10l370,175xe" fillcolor="#848688" stroked="f">
                  <v:path arrowok="t" o:connecttype="custom" o:connectlocs="370,15869;378,15869;403,15867;422,15858;437,15845;447,15826;452,15802;452,15790;452,15697;407,15697;407,15793;402,15820;388,15832;380,15833;362,15826;354,15805;353,15793;353,15697;307,15697;307,15789;310,15817;318,15839;330,15854;348,15864;370,15869" o:connectangles="0,0,0,0,0,0,0,0,0,0,0,0,0,0,0,0,0,0,0,0,0,0,0,0,0"/>
                </v:shape>
                <v:shape id="Freeform 15" o:spid="_x0000_s1042" style="position:absolute;left:8605;top:15694;width:746;height:276;visibility:visible;mso-wrap-style:square;v-text-anchor:top" coordsize="74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3FcMA&#10;AADbAAAADwAAAGRycy9kb3ducmV2LnhtbERPTWsCMRC9F/wPYQq91Wx70LI1iorFIr3ULQVv42a6&#10;Sd1Mlk3cXf+9KQi9zeN9zmwxuFp01AbrWcHTOANBXHptuVLwVbw9voAIEVlj7ZkUXCjAYj66m2Gu&#10;fc+f1O1jJVIIhxwVmBibXMpQGnIYxr4hTtyPbx3GBNtK6hb7FO5q+ZxlE+nQcmow2NDaUHnan52C&#10;88dxg8upLfrvzmxXdvN7uOwKpR7uh+UriEhD/Bff3O86zZ/C3y/pAD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3FcMAAADbAAAADwAAAAAAAAAAAAAAAACYAgAAZHJzL2Rv&#10;d25yZXYueG1sUEsFBgAAAAAEAAQA9QAAAIgDAAAAAA==&#10;" path="m203,264r-2,7l205,274r7,2l236,276r8,-10l244,245r-6,-6l226,234r-10,-4l212,227r,-11l216,210r16,l237,212r2,1l241,206r-3,-2l233,202r-21,l202,211r,21l210,238r11,4l231,245r4,4l235,263r-6,5l214,268r-6,-2l203,264xe" fillcolor="#848688" stroked="f">
                  <v:path arrowok="t" o:connecttype="custom" o:connectlocs="203,15958;201,15965;205,15968;212,15970;236,15970;244,15960;244,15939;238,15933;226,15928;216,15924;212,15921;212,15910;216,15904;232,15904;237,15906;239,15907;241,15900;238,15898;233,15896;212,15896;202,15905;202,15926;210,15932;221,15936;231,15939;235,15943;235,15957;229,15962;214,15962;208,15960;203,15958" o:connectangles="0,0,0,0,0,0,0,0,0,0,0,0,0,0,0,0,0,0,0,0,0,0,0,0,0,0,0,0,0,0,0"/>
                </v:shape>
                <v:shape id="Freeform 14" o:spid="_x0000_s1043" style="position:absolute;left:8605;top:15694;width:746;height:276;visibility:visible;mso-wrap-style:square;v-text-anchor:top" coordsize="74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ijZ8UA&#10;AADbAAAADwAAAGRycy9kb3ducmV2LnhtbESPQU/DMAyF70j8h8hI3Fi6HQCVZdM2DYEQF1aExM00&#10;pgk0TtVkbffv8QFpN1vv+b3Py/UUWjVQn3xkA/NZAYq4jtZzY+C9ery5B5UyssU2Mhk4UYL16vJi&#10;iaWNI7/RcMiNkhBOJRpwOXel1ql2FDDNYkcs2nfsA2ZZ+0bbHkcJD61eFMWtDuhZGhx2tHNU/x6O&#10;wcDx9WuPmztfjR+De9r6/c/n6aUy5vpq2jyAyjTls/n/+tkKvsDKLzKA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eKNnxQAAANsAAAAPAAAAAAAAAAAAAAAAAJgCAABkcnMv&#10;ZG93bnJldi54bWxQSwUGAAAAAAQABAD1AAAAigMAAAAA&#10;" path="m159,203r-10,l149,262r-7,7l122,269r-7,-7l115,203r-9,l106,245r7,24l131,276r19,-7l158,247r1,-44xe" fillcolor="#848688" stroked="f">
                  <v:path arrowok="t" o:connecttype="custom" o:connectlocs="159,15897;149,15897;149,15956;142,15963;122,15963;115,15956;115,15897;106,15897;106,15939;113,15963;131,15970;150,15963;158,15941;159,15897" o:connectangles="0,0,0,0,0,0,0,0,0,0,0,0,0,0"/>
                </v:shape>
                <v:shape id="Freeform 13" o:spid="_x0000_s1044" style="position:absolute;left:8605;top:15694;width:746;height:276;visibility:visible;mso-wrap-style:square;v-text-anchor:top" coordsize="74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QG/MMA&#10;AADbAAAADwAAAGRycy9kb3ducmV2LnhtbERPTU8CMRC9m/AfmiHxJl09qCwUAgajMV5gjQm3YTts&#10;K9vpZlt2l39vTUy4zcv7nPlycLXoqA3Ws4L7SQaCuPTacqXgq3i9ewYRIrLG2jMpuFCA5WJ0M8dc&#10;+5631O1iJVIIhxwVmBibXMpQGnIYJr4hTtzRtw5jgm0ldYt9Cne1fMiyR+nQcmow2NCLofK0OzsF&#10;58/DBldPtui/O/O2tpuf/eWjUOp2PKxmICIN8Sr+d7/rNH8Kf7+k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QG/MMAAADbAAAADwAAAAAAAAAAAAAAAACYAgAAZHJzL2Rv&#10;d25yZXYueG1sUEsFBgAAAAAEAAQA9QAAAIgDAAAAAA==&#10;" path="m40,220r2,5l49,245r-22,l26,252r25,l59,275r9,l44,203r-11,l38,211r1,5l40,220xe" fillcolor="#848688" stroked="f">
                  <v:path arrowok="t" o:connecttype="custom" o:connectlocs="40,15914;42,15919;49,15939;27,15939;26,15946;51,15946;59,15969;68,15969;44,15897;33,15897;38,15905;38,15905;39,15910;40,15914" o:connectangles="0,0,0,0,0,0,0,0,0,0,0,0,0,0"/>
                </v:shape>
                <v:shape id="Freeform 12" o:spid="_x0000_s1045" style="position:absolute;left:8605;top:15694;width:746;height:276;visibility:visible;mso-wrap-style:square;v-text-anchor:top" coordsize="74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Jl3MIA&#10;AADbAAAADwAAAGRycy9kb3ducmV2LnhtbERPz2vCMBS+D/wfwhvsNtN5mNIZxYniGF60MtjtrXlr&#10;sjUvpYlt/e/NQfD48f2eLwdXi47aYD0reBlnIIhLry1XCk7F9nkGIkRkjbVnUnChAMvF6GGOufY9&#10;H6g7xkqkEA45KjAxNrmUoTTkMIx9Q5y4X986jAm2ldQt9inc1XKSZa/SoeXUYLChtaHy/3h2Cs77&#10;nw2uprbovzqze7ebv+/LZ6HU0+OwegMRaYh38c39oRVM0vr0Jf0Aub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YmXcwgAAANsAAAAPAAAAAAAAAAAAAAAAAJgCAABkcnMvZG93&#10;bnJldi54bWxQSwUGAAAAAAQABAD1AAAAhwMAAAAA&#10;" path="m26,252r1,-7l34,224r2,-4l37,216r1,-5l33,203,9,275r9,l26,252xe" fillcolor="#848688" stroked="f">
                  <v:path arrowok="t" o:connecttype="custom" o:connectlocs="26,15946;27,15939;34,15918;36,15914;37,15910;38,15905;33,15897;9,15969;18,15969;26,15946" o:connectangles="0,0,0,0,0,0,0,0,0,0"/>
                </v:shape>
                <v:shape id="Freeform 11" o:spid="_x0000_s1046" style="position:absolute;left:8605;top:15694;width:746;height:276;visibility:visible;mso-wrap-style:square;v-text-anchor:top" coordsize="74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7AR8UA&#10;AADbAAAADwAAAGRycy9kb3ducmV2LnhtbESPQWsCMRSE74X+h/AKvdWsHtqyGsUWS0vxUrcUvD03&#10;z01087Js4u767xtB8DjMzDfMbDG4WnTUButZwXiUgSAuvbZcKfgtPp5eQYSIrLH2TArOFGAxv7+b&#10;Ya59zz/UbWIlEoRDjgpMjE0uZSgNOQwj3xAnb+9bhzHJtpK6xT7BXS0nWfYsHVpOCwYbejdUHjcn&#10;p+C03q1w+WKL/q8zn292ddievwulHh+G5RREpCHewtf2l1YwGcPlS/oB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LsBHxQAAANsAAAAPAAAAAAAAAAAAAAAAAJgCAABkcnMv&#10;ZG93bnJldi54bWxQSwUGAAAAAAQABAD1AAAAigMAAAAA&#10;" path="m50,175r29,-3l100,162r14,-14l121,131r1,-10l118,102,107,86,88,74,78,70,57,62,48,58r,-16l55,37r31,l98,42r8,3l115,9,99,3,78,,69,,43,4,22,13,8,28,2,47,1,53,6,73,18,88r19,12l49,105r19,6l76,116r,16l68,138r-15,l31,135,12,129,9,127,,165r15,5l37,174r13,1xe" fillcolor="#848688" stroked="f">
                  <v:path arrowok="t" o:connecttype="custom" o:connectlocs="50,15869;79,15866;100,15856;114,15842;121,15825;122,15815;118,15796;107,15780;88,15768;78,15764;57,15756;48,15752;48,15736;55,15731;86,15731;98,15736;106,15739;115,15703;99,15697;78,15694;69,15694;43,15698;22,15707;8,15722;2,15741;1,15747;6,15767;18,15782;37,15794;49,15799;68,15805;76,15810;76,15826;68,15832;53,15832;31,15829;12,15823;9,15821;0,15859;15,15864;37,15868;50,15869" o:connectangles="0,0,0,0,0,0,0,0,0,0,0,0,0,0,0,0,0,0,0,0,0,0,0,0,0,0,0,0,0,0,0,0,0,0,0,0,0,0,0,0,0,0"/>
                </v:shape>
                <v:group id="Group 3" o:spid="_x0000_s1047" style="position:absolute;left:8472;top:14875;width:1068;height:776" coordorigin="8472,14875" coordsize="1068,7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0" o:spid="_x0000_s1048" style="position:absolute;left:8472;top:14875;width:1068;height:776;visibility:visible;mso-wrap-style:square;v-text-anchor:top" coordsize="1068,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h7/MQA&#10;AADbAAAADwAAAGRycy9kb3ducmV2LnhtbESP3WrCQBSE7wu+w3KE3tWNCtKkrqEIpbYI/vUBDtnT&#10;bEj2bMiuMfr0XaHg5TAz3zDLfLCN6KnzlWMF00kCgrhwuuJSwc/p4+UVhA/IGhvHpOBKHvLV6GmJ&#10;mXYXPlB/DKWIEPYZKjAhtJmUvjBk0U9cSxy9X9dZDFF2pdQdXiLcNnKWJAtpseK4YLCltaGiPp6t&#10;gnq7MId0t0/T20b3u6ARP7++lXoeD+9vIAIN4RH+b2+0gtkc7l/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Ye/zEAAAA2wAAAA8AAAAAAAAAAAAAAAAAmAIAAGRycy9k&#10;b3ducmV2LnhtbFBLBQYAAAAABAAEAPUAAACJAwAAAAA=&#10;" path="m879,776l1069,371,476,,,297,142,733,379,584r,-250l690,334r,369l879,776xe" fillcolor="#ec3237" stroked="f">
                    <v:path arrowok="t" o:connecttype="custom" o:connectlocs="879,15651;1069,15246;476,14875;0,15172;142,15608;379,15459;379,15209;690,15209;690,15578;879,15651" o:connectangles="0,0,0,0,0,0,0,0,0,0"/>
                  </v:shape>
                  <v:group id="Group 4" o:spid="_x0000_s1049" style="position:absolute;left:8876;top:15233;width:262;height:336" coordorigin="8876,15233" coordsize="262,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9" o:spid="_x0000_s1050" style="position:absolute;left:8876;top:15233;width:262;height:336;visibility:visible;mso-wrap-style:square;v-text-anchor:top" coordsize="26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axcMA&#10;AADbAAAADwAAAGRycy9kb3ducmV2LnhtbESPQWvCQBSE7wX/w/IKvdVNFKtEV7EFQQ8WooLXR/Y1&#10;CWbfhuxT47/vCoUeh5n5hlmseteoG3Wh9mwgHSagiAtvay4NnI6b9xmoIMgWG89k4EEBVsvBywIz&#10;6++c0+0gpYoQDhkaqETaTOtQVOQwDH1LHL0f3zmUKLtS2w7vEe4aPUqSD+2w5rhQYUtfFRWXw9UZ&#10;qPcynqWXNGy+p7ttnj7O+aecjXl77ddzUEK9/If/2ltrYDSB5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axcMAAADbAAAADwAAAAAAAAAAAAAAAACYAgAAZHJzL2Rv&#10;d25yZXYueG1sUEsFBgAAAAAEAAQA9QAAAIgDAAAAAA==&#10;" path="m205,315r56,21l261,,,,,235r15,6l15,35r190,l205,315xe" fillcolor="#f48234" stroked="f">
                      <v:path arrowok="t" o:connecttype="custom" o:connectlocs="205,15548;261,15569;261,15233;0,15233;0,15468;15,15474;15,15268;205,15268;205,15548" o:connectangles="0,0,0,0,0,0,0,0,0"/>
                    </v:shape>
                    <v:group id="Group 5" o:spid="_x0000_s1051" style="position:absolute;left:8915;top:15292;width:141;height:246" coordorigin="8915,15292" coordsize="141,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8" o:spid="_x0000_s1052" style="position:absolute;left:8915;top:15292;width:141;height:246;visibility:visible;mso-wrap-style:square;v-text-anchor:top" coordsize="14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xDS8cA&#10;AADbAAAADwAAAGRycy9kb3ducmV2LnhtbESPQWvCQBSE74X+h+UJvYjZqGAldRWxLfVQD4168PbI&#10;vmZjs2/T7Krx37tCocdhZr5hZovO1uJMra8cKxgmKQjiwumKSwW77ftgCsIHZI21Y1JwJQ+L+ePD&#10;DDPtLvxF5zyUIkLYZ6jAhNBkUvrCkEWfuIY4et+utRiibEupW7xEuK3lKE0n0mLFccFgQytDxU9+&#10;sgqKN9uffDTjT5P/7k/DzfX10K+PSj31uuULiEBd+A//tddawegZ7l/iD5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5MQ0vHAAAA2wAAAA8AAAAAAAAAAAAAAAAAmAIAAGRy&#10;cy9kb3ducmV2LnhtbFBLBQYAAAAABAAEAPUAAACMAwAAAAA=&#10;" path="m97,35r,194l142,246,142,,,,,35r97,xe" fillcolor="#fdbf2c" stroked="f">
                        <v:path arrowok="t" o:connecttype="custom" o:connectlocs="97,15327;97,15521;142,15538;142,15292;0,15292;0,15327;97,15327" o:connectangles="0,0,0,0,0,0,0"/>
                      </v:shape>
                      <v:group id="Group 6" o:spid="_x0000_s1053" style="position:absolute;left:9242;top:14858;width:298;height:388" coordorigin="9242,14858" coordsize="298,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7" o:spid="_x0000_s1054" style="position:absolute;left:9242;top:14858;width:298;height:388;visibility:visible;mso-wrap-style:square;v-text-anchor:top" coordsize="298,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8ERcQA&#10;AADbAAAADwAAAGRycy9kb3ducmV2LnhtbESPQWsCMRSE7wX/Q3hCbzWrFLGrUURaKYUetAoeH5vn&#10;ZnXzsiRRd/vrm4LgcZiZb5jZorW1uJIPlWMFw0EGgrhwuuJSwe7n42UCIkRkjbVjUtBRgMW89zTD&#10;XLsbb+i6jaVIEA45KjAxNrmUoTBkMQxcQ5y8o/MWY5K+lNrjLcFtLUdZNpYWK04LBhtaGSrO24tV&#10;sPYnPMXD99eYu/bXdO+H/YZflXrut8spiEhtfITv7U+tYPQG/1/S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PBEXEAAAA2wAAAA8AAAAAAAAAAAAAAAAAmAIAAGRycy9k&#10;b3ducmV2LnhtbFBLBQYAAAAABAAEAPUAAACJAwAAAAA=&#10;" path="m109,l,201,299,388,109,xe" fillcolor="#b63637" stroked="f">
                          <v:path arrowok="t" o:connecttype="custom" o:connectlocs="109,14858;0,15059;299,15246;109,14858" o:connectangles="0,0,0,0"/>
                        </v:shape>
                      </v:group>
                    </v:group>
                  </v:group>
                </v:group>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FB457" w14:textId="77777777" w:rsidR="00B078AD" w:rsidRDefault="00B078AD">
      <w:r>
        <w:separator/>
      </w:r>
    </w:p>
  </w:footnote>
  <w:footnote w:type="continuationSeparator" w:id="0">
    <w:p w14:paraId="15EFB458" w14:textId="77777777" w:rsidR="00B078AD" w:rsidRDefault="00B078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83AE7"/>
    <w:multiLevelType w:val="multilevel"/>
    <w:tmpl w:val="EE48018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15FC2C31"/>
    <w:multiLevelType w:val="hybridMultilevel"/>
    <w:tmpl w:val="AD365BB2"/>
    <w:lvl w:ilvl="0" w:tplc="C4C2F398">
      <w:numFmt w:val="bullet"/>
      <w:lvlText w:val="-"/>
      <w:lvlJc w:val="left"/>
      <w:pPr>
        <w:ind w:left="720" w:hanging="360"/>
      </w:pPr>
      <w:rPr>
        <w:rFonts w:ascii="Calibri" w:eastAsia="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263D2D4D"/>
    <w:multiLevelType w:val="hybridMultilevel"/>
    <w:tmpl w:val="4FF6E6F6"/>
    <w:lvl w:ilvl="0" w:tplc="085C04F6">
      <w:start w:val="1"/>
      <w:numFmt w:val="bullet"/>
      <w:lvlText w:val="•"/>
      <w:lvlJc w:val="left"/>
      <w:pPr>
        <w:tabs>
          <w:tab w:val="num" w:pos="720"/>
        </w:tabs>
        <w:ind w:left="720" w:hanging="360"/>
      </w:pPr>
      <w:rPr>
        <w:rFonts w:ascii="Arial" w:hAnsi="Arial" w:hint="default"/>
      </w:rPr>
    </w:lvl>
    <w:lvl w:ilvl="1" w:tplc="BE7E7052" w:tentative="1">
      <w:start w:val="1"/>
      <w:numFmt w:val="bullet"/>
      <w:lvlText w:val="•"/>
      <w:lvlJc w:val="left"/>
      <w:pPr>
        <w:tabs>
          <w:tab w:val="num" w:pos="1440"/>
        </w:tabs>
        <w:ind w:left="1440" w:hanging="360"/>
      </w:pPr>
      <w:rPr>
        <w:rFonts w:ascii="Arial" w:hAnsi="Arial" w:hint="default"/>
      </w:rPr>
    </w:lvl>
    <w:lvl w:ilvl="2" w:tplc="5246A3F0">
      <w:start w:val="2108"/>
      <w:numFmt w:val="bullet"/>
      <w:lvlText w:val="•"/>
      <w:lvlJc w:val="left"/>
      <w:pPr>
        <w:tabs>
          <w:tab w:val="num" w:pos="2160"/>
        </w:tabs>
        <w:ind w:left="2160" w:hanging="360"/>
      </w:pPr>
      <w:rPr>
        <w:rFonts w:ascii="Arial" w:hAnsi="Arial" w:hint="default"/>
      </w:rPr>
    </w:lvl>
    <w:lvl w:ilvl="3" w:tplc="A8D44C3A" w:tentative="1">
      <w:start w:val="1"/>
      <w:numFmt w:val="bullet"/>
      <w:lvlText w:val="•"/>
      <w:lvlJc w:val="left"/>
      <w:pPr>
        <w:tabs>
          <w:tab w:val="num" w:pos="2880"/>
        </w:tabs>
        <w:ind w:left="2880" w:hanging="360"/>
      </w:pPr>
      <w:rPr>
        <w:rFonts w:ascii="Arial" w:hAnsi="Arial" w:hint="default"/>
      </w:rPr>
    </w:lvl>
    <w:lvl w:ilvl="4" w:tplc="C1683394" w:tentative="1">
      <w:start w:val="1"/>
      <w:numFmt w:val="bullet"/>
      <w:lvlText w:val="•"/>
      <w:lvlJc w:val="left"/>
      <w:pPr>
        <w:tabs>
          <w:tab w:val="num" w:pos="3600"/>
        </w:tabs>
        <w:ind w:left="3600" w:hanging="360"/>
      </w:pPr>
      <w:rPr>
        <w:rFonts w:ascii="Arial" w:hAnsi="Arial" w:hint="default"/>
      </w:rPr>
    </w:lvl>
    <w:lvl w:ilvl="5" w:tplc="09DA2A1A" w:tentative="1">
      <w:start w:val="1"/>
      <w:numFmt w:val="bullet"/>
      <w:lvlText w:val="•"/>
      <w:lvlJc w:val="left"/>
      <w:pPr>
        <w:tabs>
          <w:tab w:val="num" w:pos="4320"/>
        </w:tabs>
        <w:ind w:left="4320" w:hanging="360"/>
      </w:pPr>
      <w:rPr>
        <w:rFonts w:ascii="Arial" w:hAnsi="Arial" w:hint="default"/>
      </w:rPr>
    </w:lvl>
    <w:lvl w:ilvl="6" w:tplc="9588FEFA" w:tentative="1">
      <w:start w:val="1"/>
      <w:numFmt w:val="bullet"/>
      <w:lvlText w:val="•"/>
      <w:lvlJc w:val="left"/>
      <w:pPr>
        <w:tabs>
          <w:tab w:val="num" w:pos="5040"/>
        </w:tabs>
        <w:ind w:left="5040" w:hanging="360"/>
      </w:pPr>
      <w:rPr>
        <w:rFonts w:ascii="Arial" w:hAnsi="Arial" w:hint="default"/>
      </w:rPr>
    </w:lvl>
    <w:lvl w:ilvl="7" w:tplc="7CA2CEEE" w:tentative="1">
      <w:start w:val="1"/>
      <w:numFmt w:val="bullet"/>
      <w:lvlText w:val="•"/>
      <w:lvlJc w:val="left"/>
      <w:pPr>
        <w:tabs>
          <w:tab w:val="num" w:pos="5760"/>
        </w:tabs>
        <w:ind w:left="5760" w:hanging="360"/>
      </w:pPr>
      <w:rPr>
        <w:rFonts w:ascii="Arial" w:hAnsi="Arial" w:hint="default"/>
      </w:rPr>
    </w:lvl>
    <w:lvl w:ilvl="8" w:tplc="FD1840D8" w:tentative="1">
      <w:start w:val="1"/>
      <w:numFmt w:val="bullet"/>
      <w:lvlText w:val="•"/>
      <w:lvlJc w:val="left"/>
      <w:pPr>
        <w:tabs>
          <w:tab w:val="num" w:pos="6480"/>
        </w:tabs>
        <w:ind w:left="6480" w:hanging="360"/>
      </w:pPr>
      <w:rPr>
        <w:rFonts w:ascii="Arial" w:hAnsi="Arial" w:hint="default"/>
      </w:rPr>
    </w:lvl>
  </w:abstractNum>
  <w:abstractNum w:abstractNumId="3">
    <w:nsid w:val="3A2315A4"/>
    <w:multiLevelType w:val="hybridMultilevel"/>
    <w:tmpl w:val="BFFEE9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4D102E45"/>
    <w:multiLevelType w:val="hybridMultilevel"/>
    <w:tmpl w:val="77A696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57A7FB1"/>
    <w:multiLevelType w:val="hybridMultilevel"/>
    <w:tmpl w:val="F258E18E"/>
    <w:lvl w:ilvl="0" w:tplc="0C090001">
      <w:start w:val="1"/>
      <w:numFmt w:val="bullet"/>
      <w:lvlText w:val=""/>
      <w:lvlJc w:val="left"/>
      <w:pPr>
        <w:ind w:left="834" w:hanging="360"/>
      </w:pPr>
      <w:rPr>
        <w:rFonts w:ascii="Symbol" w:hAnsi="Symbol" w:hint="default"/>
      </w:rPr>
    </w:lvl>
    <w:lvl w:ilvl="1" w:tplc="0C090003">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abstractNum w:abstractNumId="6">
    <w:nsid w:val="60E205AF"/>
    <w:multiLevelType w:val="hybridMultilevel"/>
    <w:tmpl w:val="98CE7E8A"/>
    <w:lvl w:ilvl="0" w:tplc="0C090001">
      <w:start w:val="1"/>
      <w:numFmt w:val="bullet"/>
      <w:lvlText w:val=""/>
      <w:lvlJc w:val="left"/>
      <w:pPr>
        <w:ind w:left="834" w:hanging="360"/>
      </w:pPr>
      <w:rPr>
        <w:rFonts w:ascii="Symbol" w:hAnsi="Symbol" w:hint="default"/>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num w:numId="1">
    <w:abstractNumId w:val="0"/>
  </w:num>
  <w:num w:numId="2">
    <w:abstractNumId w:val="1"/>
  </w:num>
  <w:num w:numId="3">
    <w:abstractNumId w:val="3"/>
  </w:num>
  <w:num w:numId="4">
    <w:abstractNumId w:val="1"/>
  </w:num>
  <w:num w:numId="5">
    <w:abstractNumId w:val="6"/>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EF2"/>
    <w:rsid w:val="00044DC3"/>
    <w:rsid w:val="000824AA"/>
    <w:rsid w:val="00123CE2"/>
    <w:rsid w:val="001554FD"/>
    <w:rsid w:val="00183297"/>
    <w:rsid w:val="001846CD"/>
    <w:rsid w:val="001850BA"/>
    <w:rsid w:val="001B32D0"/>
    <w:rsid w:val="001F7514"/>
    <w:rsid w:val="002438FE"/>
    <w:rsid w:val="00261572"/>
    <w:rsid w:val="00266575"/>
    <w:rsid w:val="002903B8"/>
    <w:rsid w:val="002B2A6A"/>
    <w:rsid w:val="002D01A2"/>
    <w:rsid w:val="003050F6"/>
    <w:rsid w:val="00334F08"/>
    <w:rsid w:val="0035635B"/>
    <w:rsid w:val="00430800"/>
    <w:rsid w:val="00464EF2"/>
    <w:rsid w:val="004D3B1D"/>
    <w:rsid w:val="00524D77"/>
    <w:rsid w:val="00530FD7"/>
    <w:rsid w:val="00631535"/>
    <w:rsid w:val="00643427"/>
    <w:rsid w:val="006A6C59"/>
    <w:rsid w:val="006E5C1F"/>
    <w:rsid w:val="00707857"/>
    <w:rsid w:val="00707A2D"/>
    <w:rsid w:val="0073347E"/>
    <w:rsid w:val="00740632"/>
    <w:rsid w:val="007C79BE"/>
    <w:rsid w:val="007F5B4C"/>
    <w:rsid w:val="008407C0"/>
    <w:rsid w:val="00861895"/>
    <w:rsid w:val="00862B84"/>
    <w:rsid w:val="008E4314"/>
    <w:rsid w:val="00932007"/>
    <w:rsid w:val="009344D9"/>
    <w:rsid w:val="009615E5"/>
    <w:rsid w:val="0097041D"/>
    <w:rsid w:val="009819A0"/>
    <w:rsid w:val="0099726D"/>
    <w:rsid w:val="009E22E6"/>
    <w:rsid w:val="009E35DC"/>
    <w:rsid w:val="00AB22CF"/>
    <w:rsid w:val="00AC673F"/>
    <w:rsid w:val="00B078AD"/>
    <w:rsid w:val="00B55AB5"/>
    <w:rsid w:val="00B61A77"/>
    <w:rsid w:val="00BE583C"/>
    <w:rsid w:val="00C068DA"/>
    <w:rsid w:val="00C346A9"/>
    <w:rsid w:val="00C37CCA"/>
    <w:rsid w:val="00C508E7"/>
    <w:rsid w:val="00C84F12"/>
    <w:rsid w:val="00CD20DB"/>
    <w:rsid w:val="00D069DD"/>
    <w:rsid w:val="00D4481C"/>
    <w:rsid w:val="00D5183C"/>
    <w:rsid w:val="00DD4185"/>
    <w:rsid w:val="00DD5155"/>
    <w:rsid w:val="00DE7656"/>
    <w:rsid w:val="00DF627D"/>
    <w:rsid w:val="00E0564D"/>
    <w:rsid w:val="00E72A44"/>
    <w:rsid w:val="00EA6D61"/>
    <w:rsid w:val="00EB48D6"/>
    <w:rsid w:val="00ED317E"/>
    <w:rsid w:val="00ED5B36"/>
    <w:rsid w:val="00F31FAD"/>
    <w:rsid w:val="00F813CE"/>
    <w:rsid w:val="00F85F4B"/>
    <w:rsid w:val="00FC4A99"/>
    <w:rsid w:val="00FD6AC0"/>
    <w:rsid w:val="00FF72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5EF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044DC3"/>
    <w:rPr>
      <w:rFonts w:ascii="Tahoma" w:hAnsi="Tahoma" w:cs="Tahoma"/>
      <w:sz w:val="16"/>
      <w:szCs w:val="16"/>
    </w:rPr>
  </w:style>
  <w:style w:type="character" w:customStyle="1" w:styleId="BalloonTextChar">
    <w:name w:val="Balloon Text Char"/>
    <w:basedOn w:val="DefaultParagraphFont"/>
    <w:link w:val="BalloonText"/>
    <w:uiPriority w:val="99"/>
    <w:semiHidden/>
    <w:rsid w:val="00044DC3"/>
    <w:rPr>
      <w:rFonts w:ascii="Tahoma" w:hAnsi="Tahoma" w:cs="Tahoma"/>
      <w:sz w:val="16"/>
      <w:szCs w:val="16"/>
    </w:rPr>
  </w:style>
  <w:style w:type="paragraph" w:styleId="Header">
    <w:name w:val="header"/>
    <w:basedOn w:val="Normal"/>
    <w:link w:val="HeaderChar"/>
    <w:uiPriority w:val="99"/>
    <w:unhideWhenUsed/>
    <w:rsid w:val="00044DC3"/>
    <w:pPr>
      <w:tabs>
        <w:tab w:val="center" w:pos="4513"/>
        <w:tab w:val="right" w:pos="9026"/>
      </w:tabs>
    </w:pPr>
  </w:style>
  <w:style w:type="character" w:customStyle="1" w:styleId="HeaderChar">
    <w:name w:val="Header Char"/>
    <w:basedOn w:val="DefaultParagraphFont"/>
    <w:link w:val="Header"/>
    <w:uiPriority w:val="99"/>
    <w:rsid w:val="00044DC3"/>
  </w:style>
  <w:style w:type="paragraph" w:styleId="Footer">
    <w:name w:val="footer"/>
    <w:basedOn w:val="Normal"/>
    <w:link w:val="FooterChar"/>
    <w:uiPriority w:val="99"/>
    <w:unhideWhenUsed/>
    <w:rsid w:val="00044DC3"/>
    <w:pPr>
      <w:tabs>
        <w:tab w:val="center" w:pos="4513"/>
        <w:tab w:val="right" w:pos="9026"/>
      </w:tabs>
    </w:pPr>
  </w:style>
  <w:style w:type="character" w:customStyle="1" w:styleId="FooterChar">
    <w:name w:val="Footer Char"/>
    <w:basedOn w:val="DefaultParagraphFont"/>
    <w:link w:val="Footer"/>
    <w:uiPriority w:val="99"/>
    <w:rsid w:val="00044DC3"/>
  </w:style>
  <w:style w:type="character" w:styleId="Hyperlink">
    <w:name w:val="Hyperlink"/>
    <w:basedOn w:val="DefaultParagraphFont"/>
    <w:uiPriority w:val="99"/>
    <w:unhideWhenUsed/>
    <w:rsid w:val="00F813CE"/>
    <w:rPr>
      <w:color w:val="0000FF" w:themeColor="hyperlink"/>
      <w:u w:val="single"/>
    </w:rPr>
  </w:style>
  <w:style w:type="character" w:styleId="CommentReference">
    <w:name w:val="annotation reference"/>
    <w:basedOn w:val="DefaultParagraphFont"/>
    <w:uiPriority w:val="99"/>
    <w:semiHidden/>
    <w:unhideWhenUsed/>
    <w:rsid w:val="00DD5155"/>
    <w:rPr>
      <w:sz w:val="16"/>
      <w:szCs w:val="16"/>
    </w:rPr>
  </w:style>
  <w:style w:type="paragraph" w:styleId="CommentText">
    <w:name w:val="annotation text"/>
    <w:basedOn w:val="Normal"/>
    <w:link w:val="CommentTextChar"/>
    <w:uiPriority w:val="99"/>
    <w:semiHidden/>
    <w:unhideWhenUsed/>
    <w:rsid w:val="00DD5155"/>
  </w:style>
  <w:style w:type="character" w:customStyle="1" w:styleId="CommentTextChar">
    <w:name w:val="Comment Text Char"/>
    <w:basedOn w:val="DefaultParagraphFont"/>
    <w:link w:val="CommentText"/>
    <w:uiPriority w:val="99"/>
    <w:semiHidden/>
    <w:rsid w:val="00DD5155"/>
  </w:style>
  <w:style w:type="paragraph" w:styleId="CommentSubject">
    <w:name w:val="annotation subject"/>
    <w:basedOn w:val="CommentText"/>
    <w:next w:val="CommentText"/>
    <w:link w:val="CommentSubjectChar"/>
    <w:uiPriority w:val="99"/>
    <w:semiHidden/>
    <w:unhideWhenUsed/>
    <w:rsid w:val="00DD5155"/>
    <w:rPr>
      <w:b/>
      <w:bCs/>
    </w:rPr>
  </w:style>
  <w:style w:type="character" w:customStyle="1" w:styleId="CommentSubjectChar">
    <w:name w:val="Comment Subject Char"/>
    <w:basedOn w:val="CommentTextChar"/>
    <w:link w:val="CommentSubject"/>
    <w:uiPriority w:val="99"/>
    <w:semiHidden/>
    <w:rsid w:val="00DD5155"/>
    <w:rPr>
      <w:b/>
      <w:bCs/>
    </w:rPr>
  </w:style>
  <w:style w:type="character" w:styleId="PlaceholderText">
    <w:name w:val="Placeholder Text"/>
    <w:basedOn w:val="DefaultParagraphFont"/>
    <w:uiPriority w:val="99"/>
    <w:semiHidden/>
    <w:rsid w:val="001554FD"/>
    <w:rPr>
      <w:color w:val="808080"/>
    </w:rPr>
  </w:style>
  <w:style w:type="paragraph" w:styleId="ListParagraph">
    <w:name w:val="List Paragraph"/>
    <w:basedOn w:val="Normal"/>
    <w:uiPriority w:val="34"/>
    <w:qFormat/>
    <w:rsid w:val="00D069DD"/>
    <w:pPr>
      <w:ind w:left="720"/>
    </w:pPr>
    <w:rPr>
      <w:rFonts w:ascii="Calibri" w:eastAsiaTheme="minorHAnsi" w:hAnsi="Calibri"/>
      <w:sz w:val="22"/>
      <w:szCs w:val="2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044DC3"/>
    <w:rPr>
      <w:rFonts w:ascii="Tahoma" w:hAnsi="Tahoma" w:cs="Tahoma"/>
      <w:sz w:val="16"/>
      <w:szCs w:val="16"/>
    </w:rPr>
  </w:style>
  <w:style w:type="character" w:customStyle="1" w:styleId="BalloonTextChar">
    <w:name w:val="Balloon Text Char"/>
    <w:basedOn w:val="DefaultParagraphFont"/>
    <w:link w:val="BalloonText"/>
    <w:uiPriority w:val="99"/>
    <w:semiHidden/>
    <w:rsid w:val="00044DC3"/>
    <w:rPr>
      <w:rFonts w:ascii="Tahoma" w:hAnsi="Tahoma" w:cs="Tahoma"/>
      <w:sz w:val="16"/>
      <w:szCs w:val="16"/>
    </w:rPr>
  </w:style>
  <w:style w:type="paragraph" w:styleId="Header">
    <w:name w:val="header"/>
    <w:basedOn w:val="Normal"/>
    <w:link w:val="HeaderChar"/>
    <w:uiPriority w:val="99"/>
    <w:unhideWhenUsed/>
    <w:rsid w:val="00044DC3"/>
    <w:pPr>
      <w:tabs>
        <w:tab w:val="center" w:pos="4513"/>
        <w:tab w:val="right" w:pos="9026"/>
      </w:tabs>
    </w:pPr>
  </w:style>
  <w:style w:type="character" w:customStyle="1" w:styleId="HeaderChar">
    <w:name w:val="Header Char"/>
    <w:basedOn w:val="DefaultParagraphFont"/>
    <w:link w:val="Header"/>
    <w:uiPriority w:val="99"/>
    <w:rsid w:val="00044DC3"/>
  </w:style>
  <w:style w:type="paragraph" w:styleId="Footer">
    <w:name w:val="footer"/>
    <w:basedOn w:val="Normal"/>
    <w:link w:val="FooterChar"/>
    <w:uiPriority w:val="99"/>
    <w:unhideWhenUsed/>
    <w:rsid w:val="00044DC3"/>
    <w:pPr>
      <w:tabs>
        <w:tab w:val="center" w:pos="4513"/>
        <w:tab w:val="right" w:pos="9026"/>
      </w:tabs>
    </w:pPr>
  </w:style>
  <w:style w:type="character" w:customStyle="1" w:styleId="FooterChar">
    <w:name w:val="Footer Char"/>
    <w:basedOn w:val="DefaultParagraphFont"/>
    <w:link w:val="Footer"/>
    <w:uiPriority w:val="99"/>
    <w:rsid w:val="00044DC3"/>
  </w:style>
  <w:style w:type="character" w:styleId="Hyperlink">
    <w:name w:val="Hyperlink"/>
    <w:basedOn w:val="DefaultParagraphFont"/>
    <w:uiPriority w:val="99"/>
    <w:unhideWhenUsed/>
    <w:rsid w:val="00F813CE"/>
    <w:rPr>
      <w:color w:val="0000FF" w:themeColor="hyperlink"/>
      <w:u w:val="single"/>
    </w:rPr>
  </w:style>
  <w:style w:type="character" w:styleId="CommentReference">
    <w:name w:val="annotation reference"/>
    <w:basedOn w:val="DefaultParagraphFont"/>
    <w:uiPriority w:val="99"/>
    <w:semiHidden/>
    <w:unhideWhenUsed/>
    <w:rsid w:val="00DD5155"/>
    <w:rPr>
      <w:sz w:val="16"/>
      <w:szCs w:val="16"/>
    </w:rPr>
  </w:style>
  <w:style w:type="paragraph" w:styleId="CommentText">
    <w:name w:val="annotation text"/>
    <w:basedOn w:val="Normal"/>
    <w:link w:val="CommentTextChar"/>
    <w:uiPriority w:val="99"/>
    <w:semiHidden/>
    <w:unhideWhenUsed/>
    <w:rsid w:val="00DD5155"/>
  </w:style>
  <w:style w:type="character" w:customStyle="1" w:styleId="CommentTextChar">
    <w:name w:val="Comment Text Char"/>
    <w:basedOn w:val="DefaultParagraphFont"/>
    <w:link w:val="CommentText"/>
    <w:uiPriority w:val="99"/>
    <w:semiHidden/>
    <w:rsid w:val="00DD5155"/>
  </w:style>
  <w:style w:type="paragraph" w:styleId="CommentSubject">
    <w:name w:val="annotation subject"/>
    <w:basedOn w:val="CommentText"/>
    <w:next w:val="CommentText"/>
    <w:link w:val="CommentSubjectChar"/>
    <w:uiPriority w:val="99"/>
    <w:semiHidden/>
    <w:unhideWhenUsed/>
    <w:rsid w:val="00DD5155"/>
    <w:rPr>
      <w:b/>
      <w:bCs/>
    </w:rPr>
  </w:style>
  <w:style w:type="character" w:customStyle="1" w:styleId="CommentSubjectChar">
    <w:name w:val="Comment Subject Char"/>
    <w:basedOn w:val="CommentTextChar"/>
    <w:link w:val="CommentSubject"/>
    <w:uiPriority w:val="99"/>
    <w:semiHidden/>
    <w:rsid w:val="00DD5155"/>
    <w:rPr>
      <w:b/>
      <w:bCs/>
    </w:rPr>
  </w:style>
  <w:style w:type="character" w:styleId="PlaceholderText">
    <w:name w:val="Placeholder Text"/>
    <w:basedOn w:val="DefaultParagraphFont"/>
    <w:uiPriority w:val="99"/>
    <w:semiHidden/>
    <w:rsid w:val="001554FD"/>
    <w:rPr>
      <w:color w:val="808080"/>
    </w:rPr>
  </w:style>
  <w:style w:type="paragraph" w:styleId="ListParagraph">
    <w:name w:val="List Paragraph"/>
    <w:basedOn w:val="Normal"/>
    <w:uiPriority w:val="34"/>
    <w:qFormat/>
    <w:rsid w:val="00D069DD"/>
    <w:pPr>
      <w:ind w:left="720"/>
    </w:pPr>
    <w:rPr>
      <w:rFonts w:ascii="Calibri" w:eastAsiaTheme="minorHAnsi" w:hAnsi="Calibri"/>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80674">
      <w:bodyDiv w:val="1"/>
      <w:marLeft w:val="0"/>
      <w:marRight w:val="0"/>
      <w:marTop w:val="0"/>
      <w:marBottom w:val="0"/>
      <w:divBdr>
        <w:top w:val="none" w:sz="0" w:space="0" w:color="auto"/>
        <w:left w:val="none" w:sz="0" w:space="0" w:color="auto"/>
        <w:bottom w:val="none" w:sz="0" w:space="0" w:color="auto"/>
        <w:right w:val="none" w:sz="0" w:space="0" w:color="auto"/>
      </w:divBdr>
    </w:div>
    <w:div w:id="573663453">
      <w:bodyDiv w:val="1"/>
      <w:marLeft w:val="0"/>
      <w:marRight w:val="0"/>
      <w:marTop w:val="0"/>
      <w:marBottom w:val="0"/>
      <w:divBdr>
        <w:top w:val="none" w:sz="0" w:space="0" w:color="auto"/>
        <w:left w:val="none" w:sz="0" w:space="0" w:color="auto"/>
        <w:bottom w:val="none" w:sz="0" w:space="0" w:color="auto"/>
        <w:right w:val="none" w:sz="0" w:space="0" w:color="auto"/>
      </w:divBdr>
    </w:div>
    <w:div w:id="1360426934">
      <w:bodyDiv w:val="1"/>
      <w:marLeft w:val="0"/>
      <w:marRight w:val="0"/>
      <w:marTop w:val="0"/>
      <w:marBottom w:val="0"/>
      <w:divBdr>
        <w:top w:val="none" w:sz="0" w:space="0" w:color="auto"/>
        <w:left w:val="none" w:sz="0" w:space="0" w:color="auto"/>
        <w:bottom w:val="none" w:sz="0" w:space="0" w:color="auto"/>
        <w:right w:val="none" w:sz="0" w:space="0" w:color="auto"/>
      </w:divBdr>
    </w:div>
    <w:div w:id="1470435828">
      <w:bodyDiv w:val="1"/>
      <w:marLeft w:val="0"/>
      <w:marRight w:val="0"/>
      <w:marTop w:val="0"/>
      <w:marBottom w:val="0"/>
      <w:divBdr>
        <w:top w:val="none" w:sz="0" w:space="0" w:color="auto"/>
        <w:left w:val="none" w:sz="0" w:space="0" w:color="auto"/>
        <w:bottom w:val="none" w:sz="0" w:space="0" w:color="auto"/>
        <w:right w:val="none" w:sz="0" w:space="0" w:color="auto"/>
      </w:divBdr>
    </w:div>
    <w:div w:id="1574773980">
      <w:bodyDiv w:val="1"/>
      <w:marLeft w:val="0"/>
      <w:marRight w:val="0"/>
      <w:marTop w:val="0"/>
      <w:marBottom w:val="0"/>
      <w:divBdr>
        <w:top w:val="none" w:sz="0" w:space="0" w:color="auto"/>
        <w:left w:val="none" w:sz="0" w:space="0" w:color="auto"/>
        <w:bottom w:val="none" w:sz="0" w:space="0" w:color="auto"/>
        <w:right w:val="none" w:sz="0" w:space="0" w:color="auto"/>
      </w:divBdr>
    </w:div>
    <w:div w:id="1751267546">
      <w:bodyDiv w:val="1"/>
      <w:marLeft w:val="0"/>
      <w:marRight w:val="0"/>
      <w:marTop w:val="0"/>
      <w:marBottom w:val="0"/>
      <w:divBdr>
        <w:top w:val="none" w:sz="0" w:space="0" w:color="auto"/>
        <w:left w:val="none" w:sz="0" w:space="0" w:color="auto"/>
        <w:bottom w:val="none" w:sz="0" w:space="0" w:color="auto"/>
        <w:right w:val="none" w:sz="0" w:space="0" w:color="auto"/>
      </w:divBdr>
      <w:divsChild>
        <w:div w:id="2146774292">
          <w:marLeft w:val="446"/>
          <w:marRight w:val="0"/>
          <w:marTop w:val="0"/>
          <w:marBottom w:val="0"/>
          <w:divBdr>
            <w:top w:val="none" w:sz="0" w:space="0" w:color="auto"/>
            <w:left w:val="none" w:sz="0" w:space="0" w:color="auto"/>
            <w:bottom w:val="none" w:sz="0" w:space="0" w:color="auto"/>
            <w:right w:val="none" w:sz="0" w:space="0" w:color="auto"/>
          </w:divBdr>
        </w:div>
        <w:div w:id="60325339">
          <w:marLeft w:val="1886"/>
          <w:marRight w:val="0"/>
          <w:marTop w:val="0"/>
          <w:marBottom w:val="0"/>
          <w:divBdr>
            <w:top w:val="none" w:sz="0" w:space="0" w:color="auto"/>
            <w:left w:val="none" w:sz="0" w:space="0" w:color="auto"/>
            <w:bottom w:val="none" w:sz="0" w:space="0" w:color="auto"/>
            <w:right w:val="none" w:sz="0" w:space="0" w:color="auto"/>
          </w:divBdr>
        </w:div>
        <w:div w:id="1142699417">
          <w:marLeft w:val="1886"/>
          <w:marRight w:val="0"/>
          <w:marTop w:val="0"/>
          <w:marBottom w:val="0"/>
          <w:divBdr>
            <w:top w:val="none" w:sz="0" w:space="0" w:color="auto"/>
            <w:left w:val="none" w:sz="0" w:space="0" w:color="auto"/>
            <w:bottom w:val="none" w:sz="0" w:space="0" w:color="auto"/>
            <w:right w:val="none" w:sz="0" w:space="0" w:color="auto"/>
          </w:divBdr>
        </w:div>
        <w:div w:id="969821159">
          <w:marLeft w:val="1886"/>
          <w:marRight w:val="0"/>
          <w:marTop w:val="0"/>
          <w:marBottom w:val="0"/>
          <w:divBdr>
            <w:top w:val="none" w:sz="0" w:space="0" w:color="auto"/>
            <w:left w:val="none" w:sz="0" w:space="0" w:color="auto"/>
            <w:bottom w:val="none" w:sz="0" w:space="0" w:color="auto"/>
            <w:right w:val="none" w:sz="0" w:space="0" w:color="auto"/>
          </w:divBdr>
        </w:div>
      </w:divsChild>
    </w:div>
    <w:div w:id="2035961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hinkdesigndeliver.sa.gov.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austrade.gov.au/ArticleDocuments/5499/2013-Investment-and-Regulatory-Reform-Report-Card.pdf.aspx" TargetMode="External"/><Relationship Id="rId2" Type="http://schemas.openxmlformats.org/officeDocument/2006/relationships/customXml" Target="../customXml/item2.xml"/><Relationship Id="rId16" Type="http://schemas.openxmlformats.org/officeDocument/2006/relationships/hyperlink" Target="http://www.tourismaccommodation.com.au/wp-content/uploads/2012/08/RETURN-ON-MARKETING-INVESTMENT-FOR-AUSTRALIAN-TOURISM-vrp2-16_7_14.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premier.sa.gov.au/images/feature_article/Economic_Prioritie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102b978d-8b00-4a86-85d0-0f6e4184ff2c" ContentTypeId="0x010100054312E412F24F40965C5ED668EDDD69"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e9bae1f5-ea18-48d1-91a6-12ea9a67eee0">EPRNKVJ247DZ-24-1430</_dlc_DocId>
    <_dlc_DocIdUrl xmlns="e9bae1f5-ea18-48d1-91a6-12ea9a67eee0">
      <Url>http://teams.tourism.sa.com/sites/cgr/sai/_layouts/DocIdRedir.aspx?ID=EPRNKVJ247DZ-24-1430</Url>
      <Description>EPRNKVJ247DZ-24-1430</Description>
    </_dlc_DocIdUrl>
    <b0dc9a0282d4404287c1a10b3918984f xmlns="29a5d2e2-1e49-4ac3-a1c7-2803cf6721c4">
      <Terms xmlns="http://schemas.microsoft.com/office/infopath/2007/PartnerControls"/>
    </b0dc9a0282d4404287c1a10b3918984f>
    <TaxKeywordTaxHTField xmlns="e9bae1f5-ea18-48d1-91a6-12ea9a67eee0">
      <Terms xmlns="http://schemas.microsoft.com/office/infopath/2007/PartnerControls"/>
    </TaxKeywordTaxHTField>
    <TaxCatchAll xmlns="29a5d2e2-1e49-4ac3-a1c7-2803cf6721c4"/>
    <e00d834cde5f4e9cad372e3ad67f74a7 xmlns="29a5d2e2-1e49-4ac3-a1c7-2803cf6721c4">
      <Terms xmlns="http://schemas.microsoft.com/office/infopath/2007/PartnerControls"/>
    </e00d834cde5f4e9cad372e3ad67f74a7>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ATC General Word Document" ma:contentTypeID="0x010100054312E412F24F40965C5ED668EDDD6900640D231A05B8F44180675FA332950770" ma:contentTypeVersion="176" ma:contentTypeDescription="" ma:contentTypeScope="" ma:versionID="efdec4ccc67555793183b8b9c9c72bae">
  <xsd:schema xmlns:xsd="http://www.w3.org/2001/XMLSchema" xmlns:xs="http://www.w3.org/2001/XMLSchema" xmlns:p="http://schemas.microsoft.com/office/2006/metadata/properties" xmlns:ns2="29a5d2e2-1e49-4ac3-a1c7-2803cf6721c4" xmlns:ns3="e9bae1f5-ea18-48d1-91a6-12ea9a67eee0" targetNamespace="http://schemas.microsoft.com/office/2006/metadata/properties" ma:root="true" ma:fieldsID="8f6c1083a0083da26a2da5dd7907b8c0" ns2:_="" ns3:_="">
    <xsd:import namespace="29a5d2e2-1e49-4ac3-a1c7-2803cf6721c4"/>
    <xsd:import namespace="e9bae1f5-ea18-48d1-91a6-12ea9a67eee0"/>
    <xsd:element name="properties">
      <xsd:complexType>
        <xsd:sequence>
          <xsd:element name="documentManagement">
            <xsd:complexType>
              <xsd:all>
                <xsd:element ref="ns2:TaxCatchAll" minOccurs="0"/>
                <xsd:element ref="ns2:TaxCatchAllLabel" minOccurs="0"/>
                <xsd:element ref="ns2:b0dc9a0282d4404287c1a10b3918984f" minOccurs="0"/>
                <xsd:element ref="ns2:e00d834cde5f4e9cad372e3ad67f74a7" minOccurs="0"/>
                <xsd:element ref="ns3:TaxKeywordTaxHTFiel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5d2e2-1e49-4ac3-a1c7-2803cf6721c4"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6d558129-bcd8-475a-a846-991bfe676332}" ma:internalName="TaxCatchAll" ma:showField="CatchAllData" ma:web="e9bae1f5-ea18-48d1-91a6-12ea9a67eee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6d558129-bcd8-475a-a846-991bfe676332}" ma:internalName="TaxCatchAllLabel" ma:readOnly="true" ma:showField="CatchAllDataLabel" ma:web="e9bae1f5-ea18-48d1-91a6-12ea9a67eee0">
      <xsd:complexType>
        <xsd:complexContent>
          <xsd:extension base="dms:MultiChoiceLookup">
            <xsd:sequence>
              <xsd:element name="Value" type="dms:Lookup" maxOccurs="unbounded" minOccurs="0" nillable="true"/>
            </xsd:sequence>
          </xsd:extension>
        </xsd:complexContent>
      </xsd:complexType>
    </xsd:element>
    <xsd:element name="b0dc9a0282d4404287c1a10b3918984f" ma:index="10" nillable="true" ma:taxonomy="true" ma:internalName="b0dc9a0282d4404287c1a10b3918984f" ma:taxonomyFieldName="Document_x0020_Type" ma:displayName="Document Type" ma:indexed="true" ma:default="" ma:fieldId="{b0dc9a02-82d4-4042-87c1-a10b3918984f}" ma:sspId="102b978d-8b00-4a86-85d0-0f6e4184ff2c" ma:termSetId="9c2c9aa6-2aab-449b-80c0-ce59b33f8628" ma:anchorId="00000000-0000-0000-0000-000000000000" ma:open="true" ma:isKeyword="false">
      <xsd:complexType>
        <xsd:sequence>
          <xsd:element ref="pc:Terms" minOccurs="0" maxOccurs="1"/>
        </xsd:sequence>
      </xsd:complexType>
    </xsd:element>
    <xsd:element name="e00d834cde5f4e9cad372e3ad67f74a7" ma:index="12" nillable="true" ma:taxonomy="true" ma:internalName="e00d834cde5f4e9cad372e3ad67f74a7" ma:taxonomyFieldName="Business_x0020_Classification_x0020_Scheme" ma:displayName="Business Classification Scheme" ma:readOnly="false" ma:default="" ma:fieldId="{e00d834c-de5f-4e9c-ad37-2e3ad67f74a7}" ma:sspId="102b978d-8b00-4a86-85d0-0f6e4184ff2c" ma:termSetId="fad7c1d8-efe8-4081-877b-7d120668d59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bae1f5-ea18-48d1-91a6-12ea9a67eee0"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102b978d-8b00-4a86-85d0-0f6e4184ff2c" ma:termSetId="00000000-0000-0000-0000-000000000000" ma:anchorId="00000000-0000-0000-0000-000000000000" ma:open="true" ma:isKeyword="tru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01887-2183-4691-BEF4-677FFF53E2DE}">
  <ds:schemaRefs>
    <ds:schemaRef ds:uri="http://schemas.microsoft.com/sharepoint/events"/>
  </ds:schemaRefs>
</ds:datastoreItem>
</file>

<file path=customXml/itemProps2.xml><?xml version="1.0" encoding="utf-8"?>
<ds:datastoreItem xmlns:ds="http://schemas.openxmlformats.org/officeDocument/2006/customXml" ds:itemID="{C8C2329C-1024-4CA0-AB40-30831A1A3666}">
  <ds:schemaRefs>
    <ds:schemaRef ds:uri="Microsoft.SharePoint.Taxonomy.ContentTypeSync"/>
  </ds:schemaRefs>
</ds:datastoreItem>
</file>

<file path=customXml/itemProps3.xml><?xml version="1.0" encoding="utf-8"?>
<ds:datastoreItem xmlns:ds="http://schemas.openxmlformats.org/officeDocument/2006/customXml" ds:itemID="{B2E5C3E5-43E6-45FC-88BF-C26212876020}">
  <ds:schemaRefs>
    <ds:schemaRef ds:uri="http://purl.org/dc/terms/"/>
    <ds:schemaRef ds:uri="http://purl.org/dc/dcmitype/"/>
    <ds:schemaRef ds:uri="http://www.w3.org/XML/1998/namespace"/>
    <ds:schemaRef ds:uri="http://purl.org/dc/elements/1.1/"/>
    <ds:schemaRef ds:uri="e9bae1f5-ea18-48d1-91a6-12ea9a67eee0"/>
    <ds:schemaRef ds:uri="http://schemas.microsoft.com/office/2006/documentManagement/types"/>
    <ds:schemaRef ds:uri="http://schemas.microsoft.com/office/infopath/2007/PartnerControls"/>
    <ds:schemaRef ds:uri="http://schemas.openxmlformats.org/package/2006/metadata/core-properties"/>
    <ds:schemaRef ds:uri="29a5d2e2-1e49-4ac3-a1c7-2803cf6721c4"/>
    <ds:schemaRef ds:uri="http://schemas.microsoft.com/office/2006/metadata/properties"/>
  </ds:schemaRefs>
</ds:datastoreItem>
</file>

<file path=customXml/itemProps4.xml><?xml version="1.0" encoding="utf-8"?>
<ds:datastoreItem xmlns:ds="http://schemas.openxmlformats.org/officeDocument/2006/customXml" ds:itemID="{6EF475BF-8939-4748-A62C-2580B0132B4C}">
  <ds:schemaRefs>
    <ds:schemaRef ds:uri="http://schemas.microsoft.com/sharepoint/v3/contenttype/forms"/>
  </ds:schemaRefs>
</ds:datastoreItem>
</file>

<file path=customXml/itemProps5.xml><?xml version="1.0" encoding="utf-8"?>
<ds:datastoreItem xmlns:ds="http://schemas.openxmlformats.org/officeDocument/2006/customXml" ds:itemID="{61E123C3-1DEE-4A34-955D-605523086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5d2e2-1e49-4ac3-a1c7-2803cf6721c4"/>
    <ds:schemaRef ds:uri="e9bae1f5-ea18-48d1-91a6-12ea9a67e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0AB7BB9-8841-41BE-AC73-307666258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2188</Words>
  <Characters>12475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Comment 7 - South Australian Tourism Commission - International Tourism Industry - Research project</vt:lpstr>
    </vt:vector>
  </TitlesOfParts>
  <Company>South Australian Tourism Commission</Company>
  <LinksUpToDate>false</LinksUpToDate>
  <CharactersWithSpaces>14634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7 - South Australian Tourism Commission - International Tourism Industry - Research project</dc:title>
  <dc:creator>South Australian Tourism Commission</dc:creator>
  <cp:lastModifiedBy>Productivity Commission</cp:lastModifiedBy>
  <cp:revision>3</cp:revision>
  <dcterms:created xsi:type="dcterms:W3CDTF">2014-11-20T23:51:00Z</dcterms:created>
  <dcterms:modified xsi:type="dcterms:W3CDTF">2014-11-27T21:59:00Z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cb15086d-ce55-43cd-92e9-f4565caf12d5</vt:lpwstr>
  </property>
  <property fmtid="{D5CDD505-2E9C-101B-9397-08002B2CF9AE}" pid="3" name="ContentTypeId">
    <vt:lpwstr>0x010100054312E412F24F40965C5ED668EDDD6900640D231A05B8F44180675FA332950770</vt:lpwstr>
  </property>
  <property fmtid="{D5CDD505-2E9C-101B-9397-08002B2CF9AE}" pid="4" name="TaxKeyword">
    <vt:lpwstr/>
  </property>
  <property fmtid="{D5CDD505-2E9C-101B-9397-08002B2CF9AE}" pid="5" name="Document_x0020_Type">
    <vt:lpwstr/>
  </property>
  <property fmtid="{D5CDD505-2E9C-101B-9397-08002B2CF9AE}" pid="6" name="Business_x0020_Classification_x0020_Scheme">
    <vt:lpwstr/>
  </property>
  <property fmtid="{D5CDD505-2E9C-101B-9397-08002B2CF9AE}" pid="7" name="Document Type">
    <vt:lpwstr/>
  </property>
  <property fmtid="{D5CDD505-2E9C-101B-9397-08002B2CF9AE}" pid="8" name="Business Classification Scheme">
    <vt:lpwstr/>
  </property>
</Properties>
</file>